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0483"/>
      </w:tblGrid>
      <w:tr w:rsidR="000037EB" w:rsidRPr="00E55BD9" w14:paraId="62CD6BE9"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618AA07A" w14:textId="77777777">
              <w:trPr>
                <w:trHeight w:val="10180"/>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6"/>
                    <w:gridCol w:w="10261"/>
                    <w:gridCol w:w="145"/>
                  </w:tblGrid>
                  <w:tr w:rsidR="000037EB" w:rsidRPr="00E55BD9" w14:paraId="490BC701" w14:textId="77777777">
                    <w:tc>
                      <w:tcPr>
                        <w:tcW w:w="76" w:type="dxa"/>
                      </w:tcPr>
                      <w:p w14:paraId="608BE250" w14:textId="77777777" w:rsidR="000037EB" w:rsidRPr="00E55BD9" w:rsidRDefault="000037EB">
                        <w:pPr>
                          <w:pStyle w:val="EmptyCellLayoutStyle"/>
                          <w:spacing w:after="0" w:line="240" w:lineRule="auto"/>
                          <w:rPr>
                            <w:rFonts w:ascii="Conduit for Elbkinder Light" w:hAnsi="Conduit for Elbkinder Light"/>
                          </w:rPr>
                        </w:pPr>
                      </w:p>
                    </w:tc>
                    <w:tc>
                      <w:tcPr>
                        <w:tcW w:w="102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56"/>
                        </w:tblGrid>
                        <w:tr w:rsidR="000037EB" w:rsidRPr="00E55BD9" w14:paraId="1FB9DCAE"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4290"/>
                                <w:gridCol w:w="2040"/>
                              </w:tblGrid>
                              <w:tr w:rsidR="004A4416" w:rsidRPr="00E55BD9" w14:paraId="550F1AEF"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7175F399" w14:textId="77777777" w:rsidR="000037EB" w:rsidRPr="00E55BD9" w:rsidRDefault="004A4416">
                                    <w:pPr>
                                      <w:spacing w:after="0" w:line="240" w:lineRule="auto"/>
                                      <w:jc w:val="center"/>
                                      <w:rPr>
                                        <w:rFonts w:ascii="Conduit for Elbkinder Light" w:hAnsi="Conduit for Elbkinder Light"/>
                                      </w:rPr>
                                    </w:pPr>
                                    <w:r w:rsidRPr="00E55BD9">
                                      <w:rPr>
                                        <w:rFonts w:ascii="Conduit for Elbkinder Light" w:eastAsia="Arial" w:hAnsi="Conduit for Elbkinder Light"/>
                                        <w:b/>
                                        <w:color w:val="000000"/>
                                      </w:rPr>
                                      <w:t>Betreuungsvertrag</w:t>
                                    </w:r>
                                    <w:r w:rsidRPr="00E55BD9">
                                      <w:rPr>
                                        <w:rFonts w:ascii="Conduit for Elbkinder Light" w:eastAsia="Arial" w:hAnsi="Conduit for Elbkinder Light"/>
                                        <w:b/>
                                        <w:color w:val="000000"/>
                                      </w:rPr>
                                      <w:br/>
                                      <w:t>im Rahmen der ganztägigen Bildung und Betreuung an Schulen (GBS)</w:t>
                                    </w:r>
                                    <w:r w:rsidRPr="00E55BD9">
                                      <w:rPr>
                                        <w:rFonts w:ascii="Conduit for Elbkinder Light" w:eastAsia="Arial" w:hAnsi="Conduit for Elbkinder Light"/>
                                        <w:b/>
                                        <w:color w:val="000000"/>
                                      </w:rPr>
                                      <w:br/>
                                      <w:t xml:space="preserve">am Schulstandort </w:t>
                                    </w:r>
                                  </w:p>
                                </w:tc>
                              </w:tr>
                              <w:tr w:rsidR="000037EB" w:rsidRPr="00E55BD9" w14:paraId="1F751067" w14:textId="77777777">
                                <w:trPr>
                                  <w:trHeight w:val="148"/>
                                </w:trPr>
                                <w:tc>
                                  <w:tcPr>
                                    <w:tcW w:w="525" w:type="dxa"/>
                                    <w:tcBorders>
                                      <w:top w:val="nil"/>
                                      <w:left w:val="nil"/>
                                      <w:bottom w:val="nil"/>
                                      <w:right w:val="nil"/>
                                    </w:tcBorders>
                                    <w:tcMar>
                                      <w:top w:w="39" w:type="dxa"/>
                                      <w:left w:w="39" w:type="dxa"/>
                                      <w:bottom w:w="39" w:type="dxa"/>
                                      <w:right w:w="39" w:type="dxa"/>
                                    </w:tcMar>
                                  </w:tcPr>
                                  <w:p w14:paraId="3F89217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AD56F28"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916095B"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D71A7E6"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C42F31B" w14:textId="77777777" w:rsidR="000037EB" w:rsidRPr="00E55BD9" w:rsidRDefault="000037EB">
                                    <w:pPr>
                                      <w:spacing w:after="0" w:line="240" w:lineRule="auto"/>
                                      <w:rPr>
                                        <w:rFonts w:ascii="Conduit for Elbkinder Light" w:hAnsi="Conduit for Elbkinder Light"/>
                                      </w:rPr>
                                    </w:pPr>
                                  </w:p>
                                </w:tc>
                              </w:tr>
                              <w:tr w:rsidR="004A4416" w:rsidRPr="00E55BD9" w14:paraId="32F3386E"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6902FEB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Zwischen Elbkinder Vereinigung Hamburger Kitas gGmbH</w:t>
                                    </w:r>
                                    <w:r w:rsidRPr="00E55BD9">
                                      <w:rPr>
                                        <w:rFonts w:ascii="Conduit for Elbkinder Light" w:eastAsia="Arial" w:hAnsi="Conduit for Elbkinder Light"/>
                                        <w:color w:val="000000"/>
                                      </w:rPr>
                                      <w:br/>
                                      <w:t>- im Folgenden Elbkinder genannt -</w:t>
                                    </w:r>
                                  </w:p>
                                </w:tc>
                              </w:tr>
                              <w:tr w:rsidR="000037EB" w:rsidRPr="00E55BD9" w14:paraId="534F7F0A" w14:textId="77777777">
                                <w:trPr>
                                  <w:trHeight w:val="205"/>
                                </w:trPr>
                                <w:tc>
                                  <w:tcPr>
                                    <w:tcW w:w="525" w:type="dxa"/>
                                    <w:tcBorders>
                                      <w:top w:val="nil"/>
                                      <w:left w:val="nil"/>
                                      <w:bottom w:val="nil"/>
                                      <w:right w:val="nil"/>
                                    </w:tcBorders>
                                    <w:tcMar>
                                      <w:top w:w="39" w:type="dxa"/>
                                      <w:left w:w="39" w:type="dxa"/>
                                      <w:bottom w:w="39" w:type="dxa"/>
                                      <w:right w:w="39" w:type="dxa"/>
                                    </w:tcMar>
                                  </w:tcPr>
                                  <w:p w14:paraId="37C8AE6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8D7621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9DBAAF4"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B3A4A3A"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63E6903" w14:textId="77777777" w:rsidR="000037EB" w:rsidRPr="00E55BD9" w:rsidRDefault="000037EB">
                                    <w:pPr>
                                      <w:spacing w:after="0" w:line="240" w:lineRule="auto"/>
                                      <w:rPr>
                                        <w:rFonts w:ascii="Conduit for Elbkinder Light" w:hAnsi="Conduit for Elbkinder Light"/>
                                      </w:rPr>
                                    </w:pPr>
                                  </w:p>
                                </w:tc>
                              </w:tr>
                              <w:tr w:rsidR="004A4416" w:rsidRPr="00E55BD9" w14:paraId="349E0C84" w14:textId="77777777" w:rsidTr="004A4416">
                                <w:trPr>
                                  <w:trHeight w:val="262"/>
                                </w:trPr>
                                <w:tc>
                                  <w:tcPr>
                                    <w:tcW w:w="525" w:type="dxa"/>
                                    <w:gridSpan w:val="2"/>
                                    <w:tcBorders>
                                      <w:top w:val="nil"/>
                                      <w:left w:val="nil"/>
                                      <w:bottom w:val="nil"/>
                                      <w:right w:val="nil"/>
                                    </w:tcBorders>
                                    <w:tcMar>
                                      <w:top w:w="39" w:type="dxa"/>
                                      <w:left w:w="39" w:type="dxa"/>
                                      <w:bottom w:w="39" w:type="dxa"/>
                                      <w:right w:w="39" w:type="dxa"/>
                                    </w:tcMar>
                                  </w:tcPr>
                                  <w:p w14:paraId="2BC992A7" w14:textId="3F2359D1" w:rsidR="000037EB" w:rsidRPr="00E55BD9" w:rsidRDefault="00E55BD9">
                                    <w:pPr>
                                      <w:spacing w:after="0" w:line="240" w:lineRule="auto"/>
                                      <w:rPr>
                                        <w:rFonts w:ascii="Conduit for Elbkinder Light" w:hAnsi="Conduit for Elbkinder Light"/>
                                      </w:rPr>
                                    </w:pPr>
                                    <w:r>
                                      <w:rPr>
                                        <w:rFonts w:ascii="Conduit for Elbkinder Light" w:eastAsia="Arial" w:hAnsi="Conduit for Elbkinder Light"/>
                                        <w:color w:val="000000"/>
                                      </w:rPr>
                                      <w:t xml:space="preserve">Und </w:t>
                                    </w:r>
                                    <w:r w:rsidR="004A4416" w:rsidRPr="00E55BD9">
                                      <w:rPr>
                                        <w:rFonts w:ascii="Conduit for Elbkinder Light" w:eastAsia="Arial" w:hAnsi="Conduit for Elbkinder Light"/>
                                        <w:color w:val="000000"/>
                                      </w:rPr>
                                      <w:t>Frau/Herrn</w:t>
                                    </w:r>
                                  </w:p>
                                </w:tc>
                                <w:tc>
                                  <w:tcPr>
                                    <w:tcW w:w="2295" w:type="dxa"/>
                                    <w:gridSpan w:val="3"/>
                                    <w:tcBorders>
                                      <w:top w:val="nil"/>
                                      <w:left w:val="nil"/>
                                      <w:bottom w:val="single" w:sz="3" w:space="0" w:color="000000"/>
                                      <w:right w:val="nil"/>
                                    </w:tcBorders>
                                    <w:tcMar>
                                      <w:top w:w="39" w:type="dxa"/>
                                      <w:left w:w="39" w:type="dxa"/>
                                      <w:bottom w:w="39" w:type="dxa"/>
                                      <w:right w:w="39" w:type="dxa"/>
                                    </w:tcMar>
                                  </w:tcPr>
                                  <w:p w14:paraId="6F0BD959" w14:textId="0C891546"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t xml:space="preserve"> </w:t>
                                    </w:r>
                                    <w:r>
                                      <w:rPr>
                                        <w:rFonts w:ascii="Conduit for Elbkinder Light" w:hAnsi="Conduit for Elbkinder Light"/>
                                      </w:rPr>
                                      <w:fldChar w:fldCharType="begin">
                                        <w:ffData>
                                          <w:name w:val="Text1"/>
                                          <w:enabled/>
                                          <w:calcOnExit w:val="0"/>
                                          <w:textInput/>
                                        </w:ffData>
                                      </w:fldChar>
                                    </w:r>
                                    <w:bookmarkStart w:id="0" w:name="Text1"/>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bookmarkStart w:id="1" w:name="_GoBack"/>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bookmarkEnd w:id="1"/>
                                    <w:r>
                                      <w:rPr>
                                        <w:rFonts w:ascii="Conduit for Elbkinder Light" w:hAnsi="Conduit for Elbkinder Light"/>
                                      </w:rPr>
                                      <w:fldChar w:fldCharType="end"/>
                                    </w:r>
                                    <w:bookmarkEnd w:id="0"/>
                                  </w:p>
                                </w:tc>
                              </w:tr>
                              <w:tr w:rsidR="004A4416" w:rsidRPr="00E55BD9" w14:paraId="3E838194"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2E52EE0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im Folgenden Sorgeberechtigte genannt -</w:t>
                                    </w:r>
                                  </w:p>
                                </w:tc>
                              </w:tr>
                              <w:tr w:rsidR="000037EB" w:rsidRPr="00E55BD9" w14:paraId="18B4CA36" w14:textId="77777777">
                                <w:trPr>
                                  <w:trHeight w:val="130"/>
                                </w:trPr>
                                <w:tc>
                                  <w:tcPr>
                                    <w:tcW w:w="525" w:type="dxa"/>
                                    <w:tcBorders>
                                      <w:top w:val="nil"/>
                                      <w:left w:val="nil"/>
                                      <w:bottom w:val="nil"/>
                                      <w:right w:val="nil"/>
                                    </w:tcBorders>
                                    <w:tcMar>
                                      <w:top w:w="39" w:type="dxa"/>
                                      <w:left w:w="39" w:type="dxa"/>
                                      <w:bottom w:w="39" w:type="dxa"/>
                                      <w:right w:w="39" w:type="dxa"/>
                                    </w:tcMar>
                                  </w:tcPr>
                                  <w:p w14:paraId="560ED338"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1C9FDF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D2182F1"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9A91B96"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79420A2" w14:textId="77777777" w:rsidR="000037EB" w:rsidRPr="00E55BD9" w:rsidRDefault="000037EB">
                                    <w:pPr>
                                      <w:spacing w:after="0" w:line="240" w:lineRule="auto"/>
                                      <w:rPr>
                                        <w:rFonts w:ascii="Conduit for Elbkinder Light" w:hAnsi="Conduit for Elbkinder Light"/>
                                      </w:rPr>
                                    </w:pPr>
                                  </w:p>
                                </w:tc>
                              </w:tr>
                              <w:tr w:rsidR="004A4416" w:rsidRPr="00E55BD9" w14:paraId="1C000CF7" w14:textId="77777777" w:rsidTr="004A4416">
                                <w:trPr>
                                  <w:trHeight w:val="205"/>
                                </w:trPr>
                                <w:tc>
                                  <w:tcPr>
                                    <w:tcW w:w="525" w:type="dxa"/>
                                    <w:gridSpan w:val="5"/>
                                    <w:tcBorders>
                                      <w:top w:val="nil"/>
                                      <w:left w:val="nil"/>
                                      <w:bottom w:val="nil"/>
                                      <w:right w:val="nil"/>
                                    </w:tcBorders>
                                    <w:tcMar>
                                      <w:top w:w="39" w:type="dxa"/>
                                      <w:left w:w="39" w:type="dxa"/>
                                      <w:bottom w:w="39" w:type="dxa"/>
                                      <w:right w:w="39" w:type="dxa"/>
                                    </w:tcMar>
                                  </w:tcPr>
                                  <w:p w14:paraId="6ABE278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i/>
                                        <w:color w:val="000000"/>
                                        <w:sz w:val="16"/>
                                      </w:rPr>
                                      <w:t>(Die Adressdaten-Stammdaten und Erlaubnisse- befinden sich in der Anlage 2 zu diesem Vertrag)</w:t>
                                    </w:r>
                                  </w:p>
                                </w:tc>
                              </w:tr>
                              <w:tr w:rsidR="004A4416" w:rsidRPr="00E55BD9" w14:paraId="55D7AE10"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48FE10C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wird folgende Vereinbarung geschlossen:</w:t>
                                    </w:r>
                                  </w:p>
                                </w:tc>
                              </w:tr>
                              <w:tr w:rsidR="000037EB" w:rsidRPr="00E55BD9" w14:paraId="743F7E49" w14:textId="77777777">
                                <w:trPr>
                                  <w:trHeight w:val="85"/>
                                </w:trPr>
                                <w:tc>
                                  <w:tcPr>
                                    <w:tcW w:w="525" w:type="dxa"/>
                                    <w:tcBorders>
                                      <w:top w:val="nil"/>
                                      <w:left w:val="nil"/>
                                      <w:bottom w:val="nil"/>
                                      <w:right w:val="nil"/>
                                    </w:tcBorders>
                                    <w:tcMar>
                                      <w:top w:w="39" w:type="dxa"/>
                                      <w:left w:w="39" w:type="dxa"/>
                                      <w:bottom w:w="39" w:type="dxa"/>
                                      <w:right w:w="39" w:type="dxa"/>
                                    </w:tcMar>
                                  </w:tcPr>
                                  <w:p w14:paraId="4E3D85FC"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949FD26"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681642A"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CEC4C1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02EF37B" w14:textId="77777777" w:rsidR="000037EB" w:rsidRPr="00E55BD9" w:rsidRDefault="000037EB">
                                    <w:pPr>
                                      <w:spacing w:after="0" w:line="240" w:lineRule="auto"/>
                                      <w:rPr>
                                        <w:rFonts w:ascii="Conduit for Elbkinder Light" w:hAnsi="Conduit for Elbkinder Light"/>
                                      </w:rPr>
                                    </w:pPr>
                                  </w:p>
                                </w:tc>
                              </w:tr>
                              <w:tr w:rsidR="004A4416" w:rsidRPr="00E55BD9" w14:paraId="2869083C"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42DCB71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 Aufnahme des Kindes</w:t>
                                    </w:r>
                                  </w:p>
                                </w:tc>
                              </w:tr>
                              <w:tr w:rsidR="000037EB" w:rsidRPr="00E55BD9" w14:paraId="673CA258" w14:textId="77777777">
                                <w:trPr>
                                  <w:trHeight w:val="205"/>
                                </w:trPr>
                                <w:tc>
                                  <w:tcPr>
                                    <w:tcW w:w="525" w:type="dxa"/>
                                    <w:tcBorders>
                                      <w:top w:val="nil"/>
                                      <w:left w:val="nil"/>
                                      <w:bottom w:val="nil"/>
                                      <w:right w:val="nil"/>
                                    </w:tcBorders>
                                    <w:tcMar>
                                      <w:top w:w="39" w:type="dxa"/>
                                      <w:left w:w="39" w:type="dxa"/>
                                      <w:bottom w:w="39" w:type="dxa"/>
                                      <w:right w:w="39" w:type="dxa"/>
                                    </w:tcMar>
                                  </w:tcPr>
                                  <w:p w14:paraId="606DAA9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A35E63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0CE1F94"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E9E48CE"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95BF116" w14:textId="77777777" w:rsidR="000037EB" w:rsidRPr="00E55BD9" w:rsidRDefault="000037EB">
                                    <w:pPr>
                                      <w:spacing w:after="0" w:line="240" w:lineRule="auto"/>
                                      <w:rPr>
                                        <w:rFonts w:ascii="Conduit for Elbkinder Light" w:hAnsi="Conduit for Elbkinder Light"/>
                                      </w:rPr>
                                    </w:pPr>
                                  </w:p>
                                </w:tc>
                              </w:tr>
                              <w:tr w:rsidR="004A4416" w:rsidRPr="00E55BD9" w14:paraId="520D3527" w14:textId="77777777" w:rsidTr="004A4416">
                                <w:trPr>
                                  <w:trHeight w:val="262"/>
                                </w:trPr>
                                <w:tc>
                                  <w:tcPr>
                                    <w:tcW w:w="525" w:type="dxa"/>
                                    <w:gridSpan w:val="2"/>
                                    <w:tcBorders>
                                      <w:top w:val="nil"/>
                                      <w:left w:val="nil"/>
                                      <w:bottom w:val="nil"/>
                                      <w:right w:val="nil"/>
                                    </w:tcBorders>
                                    <w:tcMar>
                                      <w:top w:w="39" w:type="dxa"/>
                                      <w:left w:w="39" w:type="dxa"/>
                                      <w:bottom w:w="39" w:type="dxa"/>
                                      <w:right w:w="39" w:type="dxa"/>
                                    </w:tcMar>
                                  </w:tcPr>
                                  <w:p w14:paraId="1C2D038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Das Kind</w:t>
                                    </w:r>
                                  </w:p>
                                </w:tc>
                                <w:tc>
                                  <w:tcPr>
                                    <w:tcW w:w="2295" w:type="dxa"/>
                                    <w:gridSpan w:val="3"/>
                                    <w:tcBorders>
                                      <w:top w:val="nil"/>
                                      <w:left w:val="nil"/>
                                      <w:bottom w:val="single" w:sz="3" w:space="0" w:color="000000"/>
                                      <w:right w:val="nil"/>
                                    </w:tcBorders>
                                    <w:tcMar>
                                      <w:top w:w="39" w:type="dxa"/>
                                      <w:left w:w="39" w:type="dxa"/>
                                      <w:bottom w:w="39" w:type="dxa"/>
                                      <w:right w:w="39" w:type="dxa"/>
                                    </w:tcMar>
                                  </w:tcPr>
                                  <w:p w14:paraId="05EC372C" w14:textId="588AC55D"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2"/>
                                          <w:enabled/>
                                          <w:calcOnExit w:val="0"/>
                                          <w:textInput/>
                                        </w:ffData>
                                      </w:fldChar>
                                    </w:r>
                                    <w:bookmarkStart w:id="2" w:name="Text2"/>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2"/>
                                  </w:p>
                                </w:tc>
                              </w:tr>
                              <w:tr w:rsidR="000037EB" w:rsidRPr="00E55BD9" w14:paraId="7A3CAFD9" w14:textId="77777777">
                                <w:trPr>
                                  <w:trHeight w:val="205"/>
                                </w:trPr>
                                <w:tc>
                                  <w:tcPr>
                                    <w:tcW w:w="525" w:type="dxa"/>
                                    <w:tcBorders>
                                      <w:top w:val="nil"/>
                                      <w:left w:val="nil"/>
                                      <w:bottom w:val="nil"/>
                                      <w:right w:val="nil"/>
                                    </w:tcBorders>
                                    <w:tcMar>
                                      <w:top w:w="39" w:type="dxa"/>
                                      <w:left w:w="39" w:type="dxa"/>
                                      <w:bottom w:w="39" w:type="dxa"/>
                                      <w:right w:w="39" w:type="dxa"/>
                                    </w:tcMar>
                                  </w:tcPr>
                                  <w:p w14:paraId="5FBCEC69"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DC670C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0E16D10"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321F8E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95558CF" w14:textId="77777777" w:rsidR="000037EB" w:rsidRPr="00E55BD9" w:rsidRDefault="000037EB">
                                    <w:pPr>
                                      <w:spacing w:after="0" w:line="240" w:lineRule="auto"/>
                                      <w:rPr>
                                        <w:rFonts w:ascii="Conduit for Elbkinder Light" w:hAnsi="Conduit for Elbkinder Light"/>
                                      </w:rPr>
                                    </w:pPr>
                                  </w:p>
                                </w:tc>
                              </w:tr>
                              <w:tr w:rsidR="004A4416" w:rsidRPr="00E55BD9" w14:paraId="39B6449F" w14:textId="77777777" w:rsidTr="004A4416">
                                <w:trPr>
                                  <w:trHeight w:val="262"/>
                                </w:trPr>
                                <w:tc>
                                  <w:tcPr>
                                    <w:tcW w:w="525" w:type="dxa"/>
                                    <w:gridSpan w:val="2"/>
                                    <w:tcBorders>
                                      <w:top w:val="nil"/>
                                      <w:left w:val="nil"/>
                                      <w:bottom w:val="nil"/>
                                      <w:right w:val="nil"/>
                                    </w:tcBorders>
                                    <w:tcMar>
                                      <w:top w:w="39" w:type="dxa"/>
                                      <w:left w:w="39" w:type="dxa"/>
                                      <w:bottom w:w="39" w:type="dxa"/>
                                      <w:right w:w="39" w:type="dxa"/>
                                    </w:tcMar>
                                  </w:tcPr>
                                  <w:p w14:paraId="05330FF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geboren am</w:t>
                                    </w:r>
                                  </w:p>
                                </w:tc>
                                <w:tc>
                                  <w:tcPr>
                                    <w:tcW w:w="2295" w:type="dxa"/>
                                    <w:gridSpan w:val="3"/>
                                    <w:tcBorders>
                                      <w:top w:val="nil"/>
                                      <w:left w:val="nil"/>
                                      <w:bottom w:val="single" w:sz="3" w:space="0" w:color="000000"/>
                                      <w:right w:val="nil"/>
                                    </w:tcBorders>
                                    <w:tcMar>
                                      <w:top w:w="39" w:type="dxa"/>
                                      <w:left w:w="39" w:type="dxa"/>
                                      <w:bottom w:w="39" w:type="dxa"/>
                                      <w:right w:w="39" w:type="dxa"/>
                                    </w:tcMar>
                                  </w:tcPr>
                                  <w:p w14:paraId="12F770FD" w14:textId="113FAC6F"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3"/>
                                          <w:enabled/>
                                          <w:calcOnExit w:val="0"/>
                                          <w:textInput/>
                                        </w:ffData>
                                      </w:fldChar>
                                    </w:r>
                                    <w:bookmarkStart w:id="3" w:name="Text3"/>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3"/>
                                  </w:p>
                                </w:tc>
                              </w:tr>
                              <w:tr w:rsidR="000037EB" w:rsidRPr="00E55BD9" w14:paraId="48E6AD24" w14:textId="77777777">
                                <w:trPr>
                                  <w:trHeight w:val="205"/>
                                </w:trPr>
                                <w:tc>
                                  <w:tcPr>
                                    <w:tcW w:w="525" w:type="dxa"/>
                                    <w:tcBorders>
                                      <w:top w:val="nil"/>
                                      <w:left w:val="nil"/>
                                      <w:bottom w:val="nil"/>
                                      <w:right w:val="nil"/>
                                    </w:tcBorders>
                                    <w:tcMar>
                                      <w:top w:w="39" w:type="dxa"/>
                                      <w:left w:w="39" w:type="dxa"/>
                                      <w:bottom w:w="39" w:type="dxa"/>
                                      <w:right w:w="39" w:type="dxa"/>
                                    </w:tcMar>
                                  </w:tcPr>
                                  <w:p w14:paraId="20734FC5"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2C8016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DEA6ECF"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5A9E35A"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183D09B" w14:textId="77777777" w:rsidR="000037EB" w:rsidRPr="00E55BD9" w:rsidRDefault="000037EB">
                                    <w:pPr>
                                      <w:spacing w:after="0" w:line="240" w:lineRule="auto"/>
                                      <w:rPr>
                                        <w:rFonts w:ascii="Conduit for Elbkinder Light" w:hAnsi="Conduit for Elbkinder Light"/>
                                      </w:rPr>
                                    </w:pPr>
                                  </w:p>
                                </w:tc>
                              </w:tr>
                              <w:tr w:rsidR="004A4416" w:rsidRPr="00E55BD9" w14:paraId="1203B8AD" w14:textId="77777777" w:rsidTr="004A4416">
                                <w:trPr>
                                  <w:trHeight w:val="262"/>
                                </w:trPr>
                                <w:tc>
                                  <w:tcPr>
                                    <w:tcW w:w="525" w:type="dxa"/>
                                    <w:gridSpan w:val="3"/>
                                    <w:tcBorders>
                                      <w:top w:val="nil"/>
                                      <w:left w:val="nil"/>
                                      <w:bottom w:val="nil"/>
                                      <w:right w:val="nil"/>
                                    </w:tcBorders>
                                    <w:tcMar>
                                      <w:top w:w="39" w:type="dxa"/>
                                      <w:left w:w="39" w:type="dxa"/>
                                      <w:bottom w:w="39" w:type="dxa"/>
                                      <w:right w:w="39" w:type="dxa"/>
                                    </w:tcMar>
                                  </w:tcPr>
                                  <w:p w14:paraId="548D07F5"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wird in die Betreuung ab dem Schuljahr</w:t>
                                    </w:r>
                                  </w:p>
                                </w:tc>
                                <w:tc>
                                  <w:tcPr>
                                    <w:tcW w:w="4290" w:type="dxa"/>
                                    <w:gridSpan w:val="2"/>
                                    <w:tcBorders>
                                      <w:top w:val="nil"/>
                                      <w:left w:val="nil"/>
                                      <w:bottom w:val="single" w:sz="3" w:space="0" w:color="000000"/>
                                      <w:right w:val="nil"/>
                                    </w:tcBorders>
                                    <w:tcMar>
                                      <w:top w:w="39" w:type="dxa"/>
                                      <w:left w:w="39" w:type="dxa"/>
                                      <w:bottom w:w="39" w:type="dxa"/>
                                      <w:right w:w="39" w:type="dxa"/>
                                    </w:tcMar>
                                  </w:tcPr>
                                  <w:p w14:paraId="41771F97" w14:textId="4A7FF450"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4"/>
                                          <w:enabled/>
                                          <w:calcOnExit w:val="0"/>
                                          <w:textInput/>
                                        </w:ffData>
                                      </w:fldChar>
                                    </w:r>
                                    <w:bookmarkStart w:id="4" w:name="Text4"/>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4"/>
                                  </w:p>
                                </w:tc>
                              </w:tr>
                              <w:tr w:rsidR="000037EB" w:rsidRPr="00E55BD9" w14:paraId="275CE448" w14:textId="77777777">
                                <w:trPr>
                                  <w:trHeight w:val="115"/>
                                </w:trPr>
                                <w:tc>
                                  <w:tcPr>
                                    <w:tcW w:w="525" w:type="dxa"/>
                                    <w:tcBorders>
                                      <w:top w:val="nil"/>
                                      <w:left w:val="nil"/>
                                      <w:bottom w:val="nil"/>
                                      <w:right w:val="nil"/>
                                    </w:tcBorders>
                                    <w:tcMar>
                                      <w:top w:w="39" w:type="dxa"/>
                                      <w:left w:w="39" w:type="dxa"/>
                                      <w:bottom w:w="39" w:type="dxa"/>
                                      <w:right w:w="39" w:type="dxa"/>
                                    </w:tcMar>
                                  </w:tcPr>
                                  <w:p w14:paraId="33D0900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33130F5"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130027D"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9DC6D4B"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859C80F" w14:textId="77777777" w:rsidR="000037EB" w:rsidRPr="00E55BD9" w:rsidRDefault="000037EB">
                                    <w:pPr>
                                      <w:spacing w:after="0" w:line="240" w:lineRule="auto"/>
                                      <w:rPr>
                                        <w:rFonts w:ascii="Conduit for Elbkinder Light" w:hAnsi="Conduit for Elbkinder Light"/>
                                      </w:rPr>
                                    </w:pPr>
                                  </w:p>
                                </w:tc>
                              </w:tr>
                              <w:tr w:rsidR="004A4416" w:rsidRPr="00E55BD9" w14:paraId="3ABFF485" w14:textId="77777777" w:rsidTr="004A4416">
                                <w:trPr>
                                  <w:trHeight w:val="262"/>
                                </w:trPr>
                                <w:tc>
                                  <w:tcPr>
                                    <w:tcW w:w="525" w:type="dxa"/>
                                    <w:tcBorders>
                                      <w:top w:val="nil"/>
                                      <w:left w:val="nil"/>
                                      <w:bottom w:val="nil"/>
                                      <w:right w:val="nil"/>
                                    </w:tcBorders>
                                    <w:tcMar>
                                      <w:top w:w="39" w:type="dxa"/>
                                      <w:left w:w="39" w:type="dxa"/>
                                      <w:bottom w:w="39" w:type="dxa"/>
                                      <w:right w:w="39" w:type="dxa"/>
                                    </w:tcMar>
                                  </w:tcPr>
                                  <w:p w14:paraId="31AE694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der</w:t>
                                    </w:r>
                                  </w:p>
                                </w:tc>
                                <w:tc>
                                  <w:tcPr>
                                    <w:tcW w:w="1050" w:type="dxa"/>
                                    <w:gridSpan w:val="4"/>
                                    <w:tcBorders>
                                      <w:top w:val="nil"/>
                                      <w:left w:val="nil"/>
                                      <w:bottom w:val="single" w:sz="3" w:space="0" w:color="000000"/>
                                      <w:right w:val="nil"/>
                                    </w:tcBorders>
                                    <w:tcMar>
                                      <w:top w:w="39" w:type="dxa"/>
                                      <w:left w:w="39" w:type="dxa"/>
                                      <w:bottom w:w="39" w:type="dxa"/>
                                      <w:right w:w="39" w:type="dxa"/>
                                    </w:tcMar>
                                  </w:tcPr>
                                  <w:p w14:paraId="0B0ADCA9" w14:textId="00FC47A5"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5"/>
                                          <w:enabled/>
                                          <w:calcOnExit w:val="0"/>
                                          <w:textInput/>
                                        </w:ffData>
                                      </w:fldChar>
                                    </w:r>
                                    <w:bookmarkStart w:id="5" w:name="Text5"/>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5"/>
                                  </w:p>
                                </w:tc>
                              </w:tr>
                              <w:tr w:rsidR="000037EB" w:rsidRPr="00E55BD9" w14:paraId="56D6C39F" w14:textId="77777777">
                                <w:trPr>
                                  <w:trHeight w:val="160"/>
                                </w:trPr>
                                <w:tc>
                                  <w:tcPr>
                                    <w:tcW w:w="525" w:type="dxa"/>
                                    <w:tcBorders>
                                      <w:top w:val="nil"/>
                                      <w:left w:val="nil"/>
                                      <w:bottom w:val="nil"/>
                                      <w:right w:val="nil"/>
                                    </w:tcBorders>
                                    <w:tcMar>
                                      <w:top w:w="39" w:type="dxa"/>
                                      <w:left w:w="39" w:type="dxa"/>
                                      <w:bottom w:w="39" w:type="dxa"/>
                                      <w:right w:w="39" w:type="dxa"/>
                                    </w:tcMar>
                                  </w:tcPr>
                                  <w:p w14:paraId="711463D6"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646FA8F"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C07167D"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6F6B1BF"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10DBB4A" w14:textId="77777777" w:rsidR="000037EB" w:rsidRPr="00E55BD9" w:rsidRDefault="000037EB">
                                    <w:pPr>
                                      <w:spacing w:after="0" w:line="240" w:lineRule="auto"/>
                                      <w:rPr>
                                        <w:rFonts w:ascii="Conduit for Elbkinder Light" w:hAnsi="Conduit for Elbkinder Light"/>
                                      </w:rPr>
                                    </w:pPr>
                                  </w:p>
                                </w:tc>
                              </w:tr>
                              <w:tr w:rsidR="004A4416" w:rsidRPr="00E55BD9" w14:paraId="2697AD22"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081B9E6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im Folgenden Einrichtung¹ genannt - aufgenommen.</w:t>
                                    </w:r>
                                  </w:p>
                                </w:tc>
                              </w:tr>
                              <w:tr w:rsidR="000037EB" w:rsidRPr="00E55BD9" w14:paraId="44745B7A" w14:textId="77777777">
                                <w:trPr>
                                  <w:trHeight w:val="70"/>
                                </w:trPr>
                                <w:tc>
                                  <w:tcPr>
                                    <w:tcW w:w="525" w:type="dxa"/>
                                    <w:tcBorders>
                                      <w:top w:val="nil"/>
                                      <w:left w:val="nil"/>
                                      <w:bottom w:val="nil"/>
                                      <w:right w:val="nil"/>
                                    </w:tcBorders>
                                    <w:tcMar>
                                      <w:top w:w="39" w:type="dxa"/>
                                      <w:left w:w="39" w:type="dxa"/>
                                      <w:bottom w:w="39" w:type="dxa"/>
                                      <w:right w:w="39" w:type="dxa"/>
                                    </w:tcMar>
                                  </w:tcPr>
                                  <w:p w14:paraId="23D9A62E"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FC8E85B"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986ED5D"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84CB778"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227304A" w14:textId="77777777" w:rsidR="000037EB" w:rsidRPr="00E55BD9" w:rsidRDefault="000037EB">
                                    <w:pPr>
                                      <w:spacing w:after="0" w:line="240" w:lineRule="auto"/>
                                      <w:rPr>
                                        <w:rFonts w:ascii="Conduit for Elbkinder Light" w:hAnsi="Conduit for Elbkinder Light"/>
                                      </w:rPr>
                                    </w:pPr>
                                  </w:p>
                                </w:tc>
                              </w:tr>
                              <w:tr w:rsidR="004A4416" w:rsidRPr="00E55BD9" w14:paraId="20631EC9"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3EE633E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2. Vertragsbeginn und Vertragsdauer</w:t>
                                    </w:r>
                                  </w:p>
                                </w:tc>
                              </w:tr>
                              <w:tr w:rsidR="004A4416" w:rsidRPr="00E55BD9" w14:paraId="6E373F7F" w14:textId="77777777" w:rsidTr="004A4416">
                                <w:trPr>
                                  <w:trHeight w:val="262"/>
                                </w:trPr>
                                <w:tc>
                                  <w:tcPr>
                                    <w:tcW w:w="525" w:type="dxa"/>
                                    <w:gridSpan w:val="3"/>
                                    <w:tcBorders>
                                      <w:top w:val="nil"/>
                                      <w:left w:val="nil"/>
                                      <w:bottom w:val="nil"/>
                                      <w:right w:val="nil"/>
                                    </w:tcBorders>
                                    <w:tcMar>
                                      <w:top w:w="39" w:type="dxa"/>
                                      <w:left w:w="39" w:type="dxa"/>
                                      <w:bottom w:w="39" w:type="dxa"/>
                                      <w:right w:w="39" w:type="dxa"/>
                                    </w:tcMar>
                                  </w:tcPr>
                                  <w:p w14:paraId="15A0B90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2.1 Der Betreuungsvertrag beginnt am</w:t>
                                    </w:r>
                                  </w:p>
                                </w:tc>
                                <w:tc>
                                  <w:tcPr>
                                    <w:tcW w:w="4290" w:type="dxa"/>
                                    <w:tcBorders>
                                      <w:top w:val="nil"/>
                                      <w:left w:val="nil"/>
                                      <w:bottom w:val="single" w:sz="3" w:space="0" w:color="000000"/>
                                      <w:right w:val="nil"/>
                                    </w:tcBorders>
                                    <w:tcMar>
                                      <w:top w:w="39" w:type="dxa"/>
                                      <w:left w:w="39" w:type="dxa"/>
                                      <w:bottom w:w="39" w:type="dxa"/>
                                      <w:right w:w="39" w:type="dxa"/>
                                    </w:tcMar>
                                  </w:tcPr>
                                  <w:p w14:paraId="51E6D0E7" w14:textId="37AD6E71" w:rsidR="000037EB" w:rsidRPr="00E55BD9" w:rsidRDefault="00E55BD9">
                                    <w:pPr>
                                      <w:spacing w:after="0" w:line="240" w:lineRule="auto"/>
                                      <w:rPr>
                                        <w:rFonts w:ascii="Conduit for Elbkinder Light" w:hAnsi="Conduit for Elbkinder Light"/>
                                      </w:rPr>
                                    </w:pPr>
                                    <w:r>
                                      <w:rPr>
                                        <w:rFonts w:ascii="Conduit for Elbkinder Light" w:hAnsi="Conduit for Elbkinder Light"/>
                                      </w:rPr>
                                      <w:fldChar w:fldCharType="begin">
                                        <w:ffData>
                                          <w:name w:val="Text6"/>
                                          <w:enabled/>
                                          <w:calcOnExit w:val="0"/>
                                          <w:textInput/>
                                        </w:ffData>
                                      </w:fldChar>
                                    </w:r>
                                    <w:bookmarkStart w:id="6" w:name="Text6"/>
                                    <w:r>
                                      <w:rPr>
                                        <w:rFonts w:ascii="Conduit for Elbkinder Light" w:hAnsi="Conduit for Elbkinder Light"/>
                                      </w:rPr>
                                      <w:instrText xml:space="preserve"> FORMTEXT </w:instrText>
                                    </w:r>
                                    <w:r>
                                      <w:rPr>
                                        <w:rFonts w:ascii="Conduit for Elbkinder Light" w:hAnsi="Conduit for Elbkinder Light"/>
                                      </w:rPr>
                                    </w:r>
                                    <w:r>
                                      <w:rPr>
                                        <w:rFonts w:ascii="Conduit for Elbkinder Light" w:hAnsi="Conduit for Elbkinder Light"/>
                                      </w:rPr>
                                      <w:fldChar w:fldCharType="separate"/>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noProof/>
                                      </w:rPr>
                                      <w:t> </w:t>
                                    </w:r>
                                    <w:r>
                                      <w:rPr>
                                        <w:rFonts w:ascii="Conduit for Elbkinder Light" w:hAnsi="Conduit for Elbkinder Light"/>
                                      </w:rPr>
                                      <w:fldChar w:fldCharType="end"/>
                                    </w:r>
                                    <w:bookmarkEnd w:id="6"/>
                                  </w:p>
                                </w:tc>
                                <w:tc>
                                  <w:tcPr>
                                    <w:tcW w:w="2040" w:type="dxa"/>
                                    <w:tcBorders>
                                      <w:top w:val="nil"/>
                                      <w:left w:val="nil"/>
                                      <w:bottom w:val="nil"/>
                                      <w:right w:val="nil"/>
                                    </w:tcBorders>
                                    <w:tcMar>
                                      <w:top w:w="39" w:type="dxa"/>
                                      <w:left w:w="39" w:type="dxa"/>
                                      <w:bottom w:w="39" w:type="dxa"/>
                                      <w:right w:w="39" w:type="dxa"/>
                                    </w:tcMar>
                                  </w:tcPr>
                                  <w:p w14:paraId="1EE910D3" w14:textId="77777777" w:rsidR="000037EB" w:rsidRPr="00E55BD9" w:rsidRDefault="004A4416">
                                    <w:pPr>
                                      <w:spacing w:after="0" w:line="240" w:lineRule="auto"/>
                                      <w:jc w:val="right"/>
                                      <w:rPr>
                                        <w:rFonts w:ascii="Conduit for Elbkinder Light" w:hAnsi="Conduit for Elbkinder Light"/>
                                      </w:rPr>
                                    </w:pPr>
                                    <w:r w:rsidRPr="00E55BD9">
                                      <w:rPr>
                                        <w:rFonts w:ascii="Conduit for Elbkinder Light" w:eastAsia="Arial" w:hAnsi="Conduit for Elbkinder Light"/>
                                        <w:color w:val="000000"/>
                                      </w:rPr>
                                      <w:t>(siehe Anlage 1).</w:t>
                                    </w:r>
                                  </w:p>
                                </w:tc>
                              </w:tr>
                              <w:tr w:rsidR="000037EB" w:rsidRPr="00E55BD9" w14:paraId="471D18C1" w14:textId="77777777">
                                <w:trPr>
                                  <w:trHeight w:val="205"/>
                                </w:trPr>
                                <w:tc>
                                  <w:tcPr>
                                    <w:tcW w:w="525" w:type="dxa"/>
                                    <w:tcBorders>
                                      <w:top w:val="nil"/>
                                      <w:left w:val="nil"/>
                                      <w:bottom w:val="nil"/>
                                      <w:right w:val="nil"/>
                                    </w:tcBorders>
                                    <w:tcMar>
                                      <w:top w:w="39" w:type="dxa"/>
                                      <w:left w:w="39" w:type="dxa"/>
                                      <w:bottom w:w="39" w:type="dxa"/>
                                      <w:right w:w="39" w:type="dxa"/>
                                    </w:tcMar>
                                  </w:tcPr>
                                  <w:p w14:paraId="588BEAF7"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AC1DB14"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9FE3D78"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9890F1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A13DD49" w14:textId="77777777" w:rsidR="000037EB" w:rsidRPr="00E55BD9" w:rsidRDefault="000037EB">
                                    <w:pPr>
                                      <w:spacing w:after="0" w:line="240" w:lineRule="auto"/>
                                      <w:rPr>
                                        <w:rFonts w:ascii="Conduit for Elbkinder Light" w:hAnsi="Conduit for Elbkinder Light"/>
                                      </w:rPr>
                                    </w:pPr>
                                  </w:p>
                                </w:tc>
                              </w:tr>
                              <w:tr w:rsidR="004A4416" w:rsidRPr="00E55BD9" w14:paraId="6465743C"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424B78C8" w14:textId="5D34DD90" w:rsidR="000037EB" w:rsidRPr="00E55BD9" w:rsidRDefault="004A4416" w:rsidP="008B0761">
                                    <w:pPr>
                                      <w:spacing w:after="0" w:line="240" w:lineRule="auto"/>
                                      <w:rPr>
                                        <w:rFonts w:ascii="Conduit for Elbkinder Light" w:hAnsi="Conduit for Elbkinder Light"/>
                                      </w:rPr>
                                    </w:pPr>
                                    <w:r w:rsidRPr="00E55BD9">
                                      <w:rPr>
                                        <w:rFonts w:ascii="Conduit for Elbkinder Light" w:eastAsia="Arial" w:hAnsi="Conduit for Elbkinder Light"/>
                                        <w:color w:val="000000"/>
                                      </w:rPr>
                                      <w:t>2.2 Der Betreuungsvertrag gilt für die Dauer des Besuches an dieser Grundschule (Vertragsbeendigung siehe Ziff. 10) im Rahmen des geltenden Kooperationsvertrages mit der Schule.</w:t>
                                    </w:r>
                                    <w:r w:rsidRPr="00E55BD9">
                                      <w:rPr>
                                        <w:rFonts w:ascii="Conduit for Elbkinder Light" w:eastAsia="Arial" w:hAnsi="Conduit for Elbkinder Light"/>
                                        <w:color w:val="000000"/>
                                      </w:rPr>
                                      <w:br/>
                                      <w:t xml:space="preserve">Bei weiterführenden Schulen gilt der Betreuungsvertrag für die Dauer des Besuches der 5ten </w:t>
                                    </w:r>
                                    <w:r w:rsidR="00CB66AC" w:rsidRPr="00E55BD9">
                                      <w:rPr>
                                        <w:rFonts w:ascii="Conduit for Elbkinder Light" w:eastAsia="Arial" w:hAnsi="Conduit for Elbkinder Light"/>
                                        <w:color w:val="000000"/>
                                      </w:rPr>
                                      <w:t xml:space="preserve">bis max. der 8ten </w:t>
                                    </w:r>
                                    <w:r w:rsidRPr="00E55BD9">
                                      <w:rPr>
                                        <w:rFonts w:ascii="Conduit for Elbkinder Light" w:eastAsia="Arial" w:hAnsi="Conduit for Elbkinder Light"/>
                                        <w:color w:val="000000"/>
                                      </w:rPr>
                                      <w:t xml:space="preserve"> Klasse (Vertragsbeendigung siehe Ziff. 10) im Rahmen des geltenden Kooperationsvertrages mit der Grundschule, an der Ihr Kind mitbetreut wird</w:t>
                                    </w:r>
                                    <w:r w:rsidR="00CB66AC" w:rsidRPr="00E55BD9">
                                      <w:rPr>
                                        <w:rFonts w:ascii="Conduit for Elbkinder Light" w:eastAsia="Arial" w:hAnsi="Conduit for Elbkinder Light"/>
                                        <w:color w:val="000000"/>
                                      </w:rPr>
                                      <w:t xml:space="preserve"> und </w:t>
                                    </w:r>
                                    <w:r w:rsidR="008B0761" w:rsidRPr="00E55BD9">
                                      <w:rPr>
                                        <w:rFonts w:ascii="Conduit for Elbkinder Light" w:eastAsia="Arial" w:hAnsi="Conduit for Elbkinder Light"/>
                                        <w:color w:val="000000"/>
                                      </w:rPr>
                                      <w:t>der geltenden Vereinbarung mit der</w:t>
                                    </w:r>
                                    <w:r w:rsidR="00CB66AC" w:rsidRPr="00E55BD9">
                                      <w:rPr>
                                        <w:rFonts w:ascii="Conduit for Elbkinder Light" w:eastAsia="Arial" w:hAnsi="Conduit for Elbkinder Light"/>
                                        <w:color w:val="000000"/>
                                      </w:rPr>
                                      <w:t xml:space="preserve"> weiterführenden Schule</w:t>
                                    </w:r>
                                    <w:r w:rsidRPr="00E55BD9">
                                      <w:rPr>
                                        <w:rFonts w:ascii="Conduit for Elbkinder Light" w:eastAsia="Arial" w:hAnsi="Conduit for Elbkinder Light"/>
                                        <w:color w:val="000000"/>
                                      </w:rPr>
                                      <w:t>.</w:t>
                                    </w:r>
                                    <w:r w:rsidRPr="00E55BD9">
                                      <w:rPr>
                                        <w:rFonts w:ascii="Conduit for Elbkinder Light" w:eastAsia="Arial" w:hAnsi="Conduit for Elbkinder Light"/>
                                        <w:color w:val="000000"/>
                                      </w:rPr>
                                      <w:br/>
                                    </w:r>
                                  </w:p>
                                </w:tc>
                              </w:tr>
                              <w:tr w:rsidR="000037EB" w:rsidRPr="00E55BD9" w14:paraId="4555E661" w14:textId="77777777">
                                <w:trPr>
                                  <w:trHeight w:val="70"/>
                                </w:trPr>
                                <w:tc>
                                  <w:tcPr>
                                    <w:tcW w:w="525" w:type="dxa"/>
                                    <w:tcBorders>
                                      <w:top w:val="nil"/>
                                      <w:left w:val="nil"/>
                                      <w:bottom w:val="nil"/>
                                      <w:right w:val="nil"/>
                                    </w:tcBorders>
                                    <w:tcMar>
                                      <w:top w:w="39" w:type="dxa"/>
                                      <w:left w:w="39" w:type="dxa"/>
                                      <w:bottom w:w="39" w:type="dxa"/>
                                      <w:right w:w="39" w:type="dxa"/>
                                    </w:tcMar>
                                  </w:tcPr>
                                  <w:p w14:paraId="23290B0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897B35F"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EC94270"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A06B780"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EBA8A3C" w14:textId="77777777" w:rsidR="000037EB" w:rsidRPr="00E55BD9" w:rsidRDefault="000037EB">
                                    <w:pPr>
                                      <w:spacing w:after="0" w:line="240" w:lineRule="auto"/>
                                      <w:rPr>
                                        <w:rFonts w:ascii="Conduit for Elbkinder Light" w:hAnsi="Conduit for Elbkinder Light"/>
                                      </w:rPr>
                                    </w:pPr>
                                  </w:p>
                                </w:tc>
                              </w:tr>
                              <w:tr w:rsidR="004A4416" w:rsidRPr="00E55BD9" w14:paraId="7A8F96F3"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0B73F521" w14:textId="44FFED06" w:rsidR="000037EB" w:rsidRPr="00E55BD9" w:rsidRDefault="004A4416" w:rsidP="001737B0">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3. Betreuungszeit</w:t>
                                    </w:r>
                                    <w:r w:rsidR="006A2333" w:rsidRPr="00E55BD9">
                                      <w:rPr>
                                        <w:rFonts w:ascii="Conduit for Elbkinder Light" w:eastAsia="Arial" w:hAnsi="Conduit for Elbkinder Light"/>
                                        <w:b/>
                                        <w:color w:val="000000"/>
                                      </w:rPr>
                                      <w:t>, Schließzeiten, Ferienwochen</w:t>
                                    </w:r>
                                  </w:p>
                                </w:tc>
                              </w:tr>
                              <w:tr w:rsidR="004A4416" w:rsidRPr="00E55BD9" w14:paraId="795D7C03"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719EEFAC" w14:textId="63555F46"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3.1 Die Betreuung umfasst die Zeiten, die sich aus der jeweils aktuellen Anlage 1 (Betreuungszeiten) </w:t>
                                    </w:r>
                                    <w:r w:rsidR="00CB66AC" w:rsidRPr="00E55BD9">
                                      <w:rPr>
                                        <w:rFonts w:ascii="Conduit for Elbkinder Light" w:eastAsia="Arial" w:hAnsi="Conduit for Elbkinder Light"/>
                                        <w:color w:val="000000"/>
                                      </w:rPr>
                                      <w:t xml:space="preserve">und Anlage 1 a (Ferienbuchungen) </w:t>
                                    </w:r>
                                    <w:r w:rsidRPr="00E55BD9">
                                      <w:rPr>
                                        <w:rFonts w:ascii="Conduit for Elbkinder Light" w:eastAsia="Arial" w:hAnsi="Conduit for Elbkinder Light"/>
                                        <w:color w:val="000000"/>
                                      </w:rPr>
                                      <w:t>ergeben. Nicht zur Betreuungszeit gehören die gesetzlichen Feiertage. Außerdem gehören 2 Tage während des Schuljahres², an denen das</w:t>
                                    </w:r>
                                    <w:r w:rsidR="00497EA9" w:rsidRPr="00E55BD9">
                                      <w:rPr>
                                        <w:rFonts w:ascii="Conduit for Elbkinder Light" w:eastAsia="Arial" w:hAnsi="Conduit for Elbkinder Light"/>
                                        <w:color w:val="000000"/>
                                      </w:rPr>
                                      <w:t xml:space="preserve"> gesamte</w:t>
                                    </w:r>
                                    <w:r w:rsidRPr="00E55BD9">
                                      <w:rPr>
                                        <w:rFonts w:ascii="Conduit for Elbkinder Light" w:eastAsia="Arial" w:hAnsi="Conduit for Elbkinder Light"/>
                                        <w:color w:val="000000"/>
                                      </w:rPr>
                                      <w:t xml:space="preserve"> Erziehungspersonal </w:t>
                                    </w:r>
                                    <w:r w:rsidR="00452049" w:rsidRPr="00E55BD9">
                                      <w:rPr>
                                        <w:rFonts w:ascii="Conduit for Elbkinder Light" w:eastAsia="Arial" w:hAnsi="Conduit for Elbkinder Light"/>
                                        <w:color w:val="000000"/>
                                      </w:rPr>
                                      <w:t xml:space="preserve">bspw. </w:t>
                                    </w:r>
                                    <w:r w:rsidRPr="00E55BD9">
                                      <w:rPr>
                                        <w:rFonts w:ascii="Conduit for Elbkinder Light" w:eastAsia="Arial" w:hAnsi="Conduit for Elbkinder Light"/>
                                        <w:color w:val="000000"/>
                                      </w:rPr>
                                      <w:t xml:space="preserve">an </w:t>
                                    </w:r>
                                    <w:r w:rsidR="003F3C5B" w:rsidRPr="00E55BD9">
                                      <w:rPr>
                                        <w:rFonts w:ascii="Conduit for Elbkinder Light" w:eastAsia="Arial" w:hAnsi="Conduit for Elbkinder Light"/>
                                        <w:color w:val="000000"/>
                                      </w:rPr>
                                      <w:t>Fortbildungsmaßnahmen</w:t>
                                    </w:r>
                                    <w:r w:rsidR="003F3C5B" w:rsidRPr="00E55BD9">
                                      <w:rPr>
                                        <w:rFonts w:ascii="Conduit for Elbkinder Light" w:hAnsi="Conduit for Elbkinder Light"/>
                                      </w:rPr>
                                      <w:t xml:space="preserve"> </w:t>
                                    </w:r>
                                    <w:r w:rsidRPr="00E55BD9">
                                      <w:rPr>
                                        <w:rFonts w:ascii="Conduit for Elbkinder Light" w:eastAsia="Arial" w:hAnsi="Conduit for Elbkinder Light"/>
                                        <w:color w:val="000000"/>
                                      </w:rPr>
                                      <w:t>teilnimmt, nicht zur Betreuungszeit.</w:t>
                                    </w:r>
                                  </w:p>
                                </w:tc>
                              </w:tr>
                              <w:tr w:rsidR="000037EB" w:rsidRPr="00E55BD9" w14:paraId="1633E78C" w14:textId="77777777">
                                <w:trPr>
                                  <w:trHeight w:val="205"/>
                                </w:trPr>
                                <w:tc>
                                  <w:tcPr>
                                    <w:tcW w:w="525" w:type="dxa"/>
                                    <w:tcBorders>
                                      <w:top w:val="nil"/>
                                      <w:left w:val="nil"/>
                                      <w:bottom w:val="nil"/>
                                      <w:right w:val="nil"/>
                                    </w:tcBorders>
                                    <w:tcMar>
                                      <w:top w:w="39" w:type="dxa"/>
                                      <w:left w:w="39" w:type="dxa"/>
                                      <w:bottom w:w="39" w:type="dxa"/>
                                      <w:right w:w="39" w:type="dxa"/>
                                    </w:tcMar>
                                  </w:tcPr>
                                  <w:p w14:paraId="126B79E7"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0303B4E"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55FF582"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D5A2B5C"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73E2591" w14:textId="77777777" w:rsidR="000037EB" w:rsidRPr="00E55BD9" w:rsidRDefault="000037EB">
                                    <w:pPr>
                                      <w:spacing w:after="0" w:line="240" w:lineRule="auto"/>
                                      <w:rPr>
                                        <w:rFonts w:ascii="Conduit for Elbkinder Light" w:hAnsi="Conduit for Elbkinder Light"/>
                                      </w:rPr>
                                    </w:pPr>
                                  </w:p>
                                </w:tc>
                              </w:tr>
                              <w:tr w:rsidR="004A4416" w:rsidRPr="00E55BD9" w14:paraId="1035E141" w14:textId="77777777" w:rsidTr="004A4416">
                                <w:trPr>
                                  <w:trHeight w:val="262"/>
                                </w:trPr>
                                <w:tc>
                                  <w:tcPr>
                                    <w:tcW w:w="525" w:type="dxa"/>
                                    <w:gridSpan w:val="5"/>
                                    <w:tcBorders>
                                      <w:top w:val="nil"/>
                                      <w:left w:val="nil"/>
                                      <w:bottom w:val="nil"/>
                                      <w:right w:val="nil"/>
                                    </w:tcBorders>
                                    <w:tcMar>
                                      <w:top w:w="39" w:type="dxa"/>
                                      <w:left w:w="39" w:type="dxa"/>
                                      <w:bottom w:w="39" w:type="dxa"/>
                                      <w:right w:w="39" w:type="dxa"/>
                                    </w:tcMar>
                                  </w:tcPr>
                                  <w:p w14:paraId="60469E5B" w14:textId="26B82FDF"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3.2 An 20 Tagen während der Hamburger Schulferien findet keine Betreuung statt, um</w:t>
                                    </w:r>
                                    <w:r w:rsidR="00497EA9" w:rsidRPr="00E55BD9">
                                      <w:rPr>
                                        <w:rFonts w:ascii="Conduit for Elbkinder Light" w:eastAsia="Arial" w:hAnsi="Conduit for Elbkinder Light"/>
                                        <w:color w:val="000000"/>
                                      </w:rPr>
                                      <w:t xml:space="preserve">, </w:t>
                                    </w:r>
                                    <w:r w:rsidRPr="00E55BD9">
                                      <w:rPr>
                                        <w:rFonts w:ascii="Conduit for Elbkinder Light" w:eastAsia="Arial" w:hAnsi="Conduit for Elbkinder Light"/>
                                        <w:color w:val="000000"/>
                                      </w:rPr>
                                      <w:t xml:space="preserve">Studientage, pädagogische Jahreskonferenzen, Fortbildungen </w:t>
                                    </w:r>
                                    <w:r w:rsidR="006A2333" w:rsidRPr="00E55BD9">
                                      <w:rPr>
                                        <w:rFonts w:ascii="Conduit for Elbkinder Light" w:eastAsia="Arial" w:hAnsi="Conduit for Elbkinder Light"/>
                                        <w:color w:val="000000"/>
                                      </w:rPr>
                                      <w:t xml:space="preserve">durchzuführen, an Betriebsvollversammlungen teilzunehmen </w:t>
                                    </w:r>
                                    <w:r w:rsidRPr="00E55BD9">
                                      <w:rPr>
                                        <w:rFonts w:ascii="Conduit for Elbkinder Light" w:eastAsia="Arial" w:hAnsi="Conduit for Elbkinder Light"/>
                                        <w:color w:val="000000"/>
                                      </w:rPr>
                                      <w:t xml:space="preserve">und den Urlaubsanspruch der Beschäftigten einzulösen. Diese </w:t>
                                    </w:r>
                                    <w:r w:rsidR="001737B0" w:rsidRPr="00E55BD9">
                                      <w:rPr>
                                        <w:rFonts w:ascii="Conduit for Elbkinder Light" w:eastAsia="Arial" w:hAnsi="Conduit for Elbkinder Light"/>
                                        <w:color w:val="000000"/>
                                      </w:rPr>
                                      <w:t xml:space="preserve">Tage </w:t>
                                    </w:r>
                                    <w:r w:rsidRPr="00E55BD9">
                                      <w:rPr>
                                        <w:rFonts w:ascii="Conduit for Elbkinder Light" w:eastAsia="Arial" w:hAnsi="Conduit for Elbkinder Light"/>
                                        <w:color w:val="000000"/>
                                      </w:rPr>
                                      <w:t>werden den Sorgeberechtigten rechtzeitig schriftlich mitgeteilt. In dieser Zeit besteht ein Anspruch auf Notbetreuung, ggfs. auch außerhalb des Schulstandortes. Über den Standort entscheiden die Elbkinder in Abhängigkeit von den Anmeldezahlen und teilen diesen den Eltern mit.</w:t>
                                    </w:r>
                                  </w:p>
                                </w:tc>
                              </w:tr>
                              <w:tr w:rsidR="004A4416" w:rsidRPr="00E55BD9" w14:paraId="588D7439" w14:textId="77777777" w:rsidTr="004A4416">
                                <w:trPr>
                                  <w:trHeight w:val="92"/>
                                </w:trPr>
                                <w:tc>
                                  <w:tcPr>
                                    <w:tcW w:w="525" w:type="dxa"/>
                                    <w:gridSpan w:val="3"/>
                                    <w:tcBorders>
                                      <w:top w:val="nil"/>
                                      <w:left w:val="nil"/>
                                      <w:bottom w:val="single" w:sz="3" w:space="0" w:color="000000"/>
                                      <w:right w:val="nil"/>
                                    </w:tcBorders>
                                    <w:tcMar>
                                      <w:top w:w="39" w:type="dxa"/>
                                      <w:left w:w="39" w:type="dxa"/>
                                      <w:bottom w:w="39" w:type="dxa"/>
                                      <w:right w:w="39" w:type="dxa"/>
                                    </w:tcMar>
                                  </w:tcPr>
                                  <w:p w14:paraId="7E0F2611"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263467DE"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38175B5" w14:textId="77777777" w:rsidR="000037EB" w:rsidRPr="00E55BD9" w:rsidRDefault="000037EB">
                                    <w:pPr>
                                      <w:spacing w:after="0" w:line="240" w:lineRule="auto"/>
                                      <w:rPr>
                                        <w:rFonts w:ascii="Conduit for Elbkinder Light" w:hAnsi="Conduit for Elbkinder Light"/>
                                      </w:rPr>
                                    </w:pPr>
                                  </w:p>
                                </w:tc>
                              </w:tr>
                              <w:tr w:rsidR="004A4416" w:rsidRPr="00E55BD9" w14:paraId="2272DD83" w14:textId="77777777" w:rsidTr="004A4416">
                                <w:trPr>
                                  <w:trHeight w:val="188"/>
                                </w:trPr>
                                <w:tc>
                                  <w:tcPr>
                                    <w:tcW w:w="525" w:type="dxa"/>
                                    <w:gridSpan w:val="5"/>
                                    <w:tcBorders>
                                      <w:top w:val="nil"/>
                                      <w:left w:val="nil"/>
                                      <w:bottom w:val="nil"/>
                                      <w:right w:val="nil"/>
                                    </w:tcBorders>
                                    <w:tcMar>
                                      <w:top w:w="19" w:type="dxa"/>
                                      <w:left w:w="39" w:type="dxa"/>
                                      <w:bottom w:w="19" w:type="dxa"/>
                                      <w:right w:w="39" w:type="dxa"/>
                                    </w:tcMar>
                                  </w:tcPr>
                                  <w:p w14:paraId="45B095E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sz w:val="16"/>
                                      </w:rPr>
                                      <w:t>¹ Einrichtung bezeichnet jeweils den Ort an dem die Betreuung durch die Elbkinder stattfindet. Dies ist i. d. R. die Schule. Im Einzelfall, z.B. im Fall des Frühdienstes oder der Notbetreuung (siehe unter 3.2) kann die Betreuung auch an einem anderen Ort stattfinden.</w:t>
                                    </w:r>
                                    <w:r w:rsidRPr="00E55BD9">
                                      <w:rPr>
                                        <w:rFonts w:ascii="Conduit for Elbkinder Light" w:eastAsia="Arial" w:hAnsi="Conduit for Elbkinder Light"/>
                                        <w:color w:val="000000"/>
                                        <w:sz w:val="16"/>
                                      </w:rPr>
                                      <w:br/>
                                      <w:t>² Definition Schuljahr meint hier stets das tatsächliche Schuljahr, d.h. der erste Tag nach den Sommerferien bis zum letzten Tag der folgenden Sommerferien</w:t>
                                    </w:r>
                                  </w:p>
                                </w:tc>
                              </w:tr>
                            </w:tbl>
                            <w:p w14:paraId="2BA8BF56" w14:textId="77777777" w:rsidR="000037EB" w:rsidRPr="00E55BD9" w:rsidRDefault="000037EB">
                              <w:pPr>
                                <w:spacing w:after="0" w:line="240" w:lineRule="auto"/>
                                <w:rPr>
                                  <w:rFonts w:ascii="Conduit for Elbkinder Light" w:hAnsi="Conduit for Elbkinder Light"/>
                                </w:rPr>
                              </w:pPr>
                            </w:p>
                          </w:tc>
                          <w:tc>
                            <w:tcPr>
                              <w:tcW w:w="56" w:type="dxa"/>
                            </w:tcPr>
                            <w:p w14:paraId="03C10A6E"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6E74D133" w14:textId="77777777">
                          <w:trPr>
                            <w:trHeight w:val="688"/>
                          </w:trPr>
                          <w:tc>
                            <w:tcPr>
                              <w:tcW w:w="10204" w:type="dxa"/>
                            </w:tcPr>
                            <w:p w14:paraId="3853B3F6"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7E2BB968" w14:textId="77777777" w:rsidR="000037EB" w:rsidRPr="00E55BD9" w:rsidRDefault="000037EB">
                              <w:pPr>
                                <w:pStyle w:val="EmptyCellLayoutStyle"/>
                                <w:spacing w:after="0" w:line="240" w:lineRule="auto"/>
                                <w:rPr>
                                  <w:rFonts w:ascii="Conduit for Elbkinder Light" w:hAnsi="Conduit for Elbkinder Light"/>
                                </w:rPr>
                              </w:pPr>
                            </w:p>
                          </w:tc>
                        </w:tr>
                      </w:tbl>
                      <w:p w14:paraId="128A8CA3" w14:textId="77777777" w:rsidR="000037EB" w:rsidRPr="00E55BD9" w:rsidRDefault="000037EB">
                        <w:pPr>
                          <w:spacing w:after="0" w:line="240" w:lineRule="auto"/>
                          <w:rPr>
                            <w:rFonts w:ascii="Conduit for Elbkinder Light" w:hAnsi="Conduit for Elbkinder Light"/>
                          </w:rPr>
                        </w:pPr>
                      </w:p>
                    </w:tc>
                    <w:tc>
                      <w:tcPr>
                        <w:tcW w:w="145" w:type="dxa"/>
                      </w:tcPr>
                      <w:p w14:paraId="68420D79" w14:textId="77777777" w:rsidR="000037EB" w:rsidRPr="00E55BD9" w:rsidRDefault="000037EB">
                        <w:pPr>
                          <w:pStyle w:val="EmptyCellLayoutStyle"/>
                          <w:spacing w:after="0" w:line="240" w:lineRule="auto"/>
                          <w:rPr>
                            <w:rFonts w:ascii="Conduit for Elbkinder Light" w:hAnsi="Conduit for Elbkinder Light"/>
                          </w:rPr>
                        </w:pPr>
                      </w:p>
                    </w:tc>
                  </w:tr>
                </w:tbl>
                <w:p w14:paraId="63DE485A" w14:textId="77777777" w:rsidR="000037EB" w:rsidRPr="00E55BD9" w:rsidRDefault="000037EB">
                  <w:pPr>
                    <w:spacing w:after="0" w:line="240" w:lineRule="auto"/>
                    <w:rPr>
                      <w:rFonts w:ascii="Conduit for Elbkinder Light" w:hAnsi="Conduit for Elbkinder Light"/>
                    </w:rPr>
                  </w:pPr>
                </w:p>
              </w:tc>
            </w:tr>
          </w:tbl>
          <w:p w14:paraId="1E3B44DC" w14:textId="77777777" w:rsidR="000037EB" w:rsidRPr="00E55BD9" w:rsidRDefault="000037EB">
            <w:pPr>
              <w:spacing w:after="0" w:line="240" w:lineRule="auto"/>
              <w:rPr>
                <w:rFonts w:ascii="Conduit for Elbkinder Light" w:hAnsi="Conduit for Elbkinder Light"/>
              </w:rPr>
            </w:pPr>
          </w:p>
        </w:tc>
      </w:tr>
    </w:tbl>
    <w:p w14:paraId="7DB1A820"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lastRenderedPageBreak/>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09C57F3D"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3BA7421C" w14:textId="77777777">
              <w:trPr>
                <w:trHeight w:val="6790"/>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6"/>
                    <w:gridCol w:w="10261"/>
                    <w:gridCol w:w="145"/>
                  </w:tblGrid>
                  <w:tr w:rsidR="000037EB" w:rsidRPr="00E55BD9" w14:paraId="6F981FC0" w14:textId="77777777">
                    <w:tc>
                      <w:tcPr>
                        <w:tcW w:w="76" w:type="dxa"/>
                      </w:tcPr>
                      <w:p w14:paraId="238BD5B4" w14:textId="77777777" w:rsidR="000037EB" w:rsidRPr="00E55BD9" w:rsidRDefault="000037EB">
                        <w:pPr>
                          <w:pStyle w:val="EmptyCellLayoutStyle"/>
                          <w:spacing w:after="0" w:line="240" w:lineRule="auto"/>
                          <w:rPr>
                            <w:rFonts w:ascii="Conduit for Elbkinder Light" w:hAnsi="Conduit for Elbkinder Light"/>
                          </w:rPr>
                        </w:pPr>
                      </w:p>
                    </w:tc>
                    <w:tc>
                      <w:tcPr>
                        <w:tcW w:w="102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56"/>
                        </w:tblGrid>
                        <w:tr w:rsidR="000037EB" w:rsidRPr="00E55BD9" w14:paraId="75F06C2E"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4290"/>
                                <w:gridCol w:w="2040"/>
                              </w:tblGrid>
                              <w:tr w:rsidR="000037EB" w:rsidRPr="00E55BD9" w14:paraId="310825B4" w14:textId="77777777">
                                <w:trPr>
                                  <w:trHeight w:val="92"/>
                                </w:trPr>
                                <w:tc>
                                  <w:tcPr>
                                    <w:tcW w:w="525" w:type="dxa"/>
                                    <w:tcBorders>
                                      <w:top w:val="nil"/>
                                      <w:left w:val="nil"/>
                                      <w:bottom w:val="nil"/>
                                      <w:right w:val="nil"/>
                                    </w:tcBorders>
                                    <w:tcMar>
                                      <w:top w:w="39" w:type="dxa"/>
                                      <w:left w:w="39" w:type="dxa"/>
                                      <w:bottom w:w="39" w:type="dxa"/>
                                      <w:right w:w="39" w:type="dxa"/>
                                    </w:tcMar>
                                  </w:tcPr>
                                  <w:p w14:paraId="46921A7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E0DB99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F95D3D0"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1EB9313"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57628CD" w14:textId="77777777" w:rsidR="000037EB" w:rsidRPr="00E55BD9" w:rsidRDefault="000037EB">
                                    <w:pPr>
                                      <w:spacing w:after="0" w:line="240" w:lineRule="auto"/>
                                      <w:rPr>
                                        <w:rFonts w:ascii="Conduit for Elbkinder Light" w:hAnsi="Conduit for Elbkinder Light"/>
                                      </w:rPr>
                                    </w:pPr>
                                  </w:p>
                                </w:tc>
                              </w:tr>
                              <w:tr w:rsidR="004A4416" w:rsidRPr="00E55BD9" w14:paraId="7C1D2510"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209B2D14"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3.3 Es können bis zu 12 Ferienwochen innerhalb der Hamburger Ferien gebucht werden. Eine Ferienwoche besteht aus 5 zusammenhängenden Wochentagen innerhalb der Ferien, die durch ein Wochenende verbunden sein können. Feiertage innerhalb von gebuchten Ferienwochen zählen als Ferientage mit. Eine der bis zu zwölf buchbaren Ferienwochen kann eine so genannte "Sockelferienwoche" sein. Eine Sockelferienwoche besteht aus bis zu 6 einzelnen, beliebig zusammengestellten Ferientagen. Eine Sockelferienwoche gilt ab dem ersten gebuchten Einzelferientag als gebucht.</w:t>
                                    </w:r>
                                  </w:p>
                                </w:tc>
                              </w:tr>
                              <w:tr w:rsidR="000037EB" w:rsidRPr="00E55BD9" w14:paraId="674F4201" w14:textId="77777777">
                                <w:trPr>
                                  <w:trHeight w:val="205"/>
                                </w:trPr>
                                <w:tc>
                                  <w:tcPr>
                                    <w:tcW w:w="525" w:type="dxa"/>
                                    <w:tcBorders>
                                      <w:top w:val="nil"/>
                                      <w:left w:val="nil"/>
                                      <w:bottom w:val="nil"/>
                                      <w:right w:val="nil"/>
                                    </w:tcBorders>
                                    <w:tcMar>
                                      <w:top w:w="39" w:type="dxa"/>
                                      <w:left w:w="39" w:type="dxa"/>
                                      <w:bottom w:w="39" w:type="dxa"/>
                                      <w:right w:w="39" w:type="dxa"/>
                                    </w:tcMar>
                                  </w:tcPr>
                                  <w:p w14:paraId="0523DDFD"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C07DA19"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446CAD8"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AE0B18A"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907B247" w14:textId="77777777" w:rsidR="000037EB" w:rsidRPr="00E55BD9" w:rsidRDefault="000037EB">
                                    <w:pPr>
                                      <w:spacing w:after="0" w:line="240" w:lineRule="auto"/>
                                      <w:rPr>
                                        <w:rFonts w:ascii="Conduit for Elbkinder Light" w:hAnsi="Conduit for Elbkinder Light"/>
                                      </w:rPr>
                                    </w:pPr>
                                  </w:p>
                                </w:tc>
                              </w:tr>
                              <w:tr w:rsidR="004A4416" w:rsidRPr="00E55BD9" w14:paraId="3FECDE95"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6A151723" w14:textId="03114845" w:rsidR="000037EB"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3.4 Die Buchung der Leistungen für ein neues Schuljahr erfolgt grundsätzlich bis zum 31. Mai vor den Sommerferien. Danach eingehende Buchungen und Änderungen fallen unter die nachfolgende Fristenregelung. Die Sorgeberechtigten verpflichten sich, den Elbkindern Änderungen der Betreuungszeiträume, die sie im Wege einer Nachbuchung oder einer Abbestellung vornehmen wollen, unverzüglich mitzuteilen. Die Nachbuchung oder Abbestellung von Betreuungsleistungen kann innerhalb eines Kalenderquartals mit Wirkung zum übernächsten Kalenderquartal erfolgen. Die Elbkinder können in begründeten Einzelfällen auf die Einhaltung der Fristen schriftlich verzichten. Im Fall einer Änderung der Betreuungsleistung wird die Anlage 1 angepasst. Der Tag des Beginns der Änderung ist darin festzuhalten.</w:t>
                                    </w:r>
                                  </w:p>
                                  <w:p w14:paraId="66A41600" w14:textId="7B46E6E7" w:rsidR="008B0761" w:rsidRPr="00E55BD9" w:rsidRDefault="008B0761">
                                    <w:pPr>
                                      <w:spacing w:after="0" w:line="240" w:lineRule="auto"/>
                                      <w:rPr>
                                        <w:rFonts w:ascii="Conduit for Elbkinder Light" w:hAnsi="Conduit for Elbkinder Light"/>
                                      </w:rPr>
                                    </w:pPr>
                                  </w:p>
                                </w:tc>
                              </w:tr>
                              <w:tr w:rsidR="000037EB" w:rsidRPr="00E55BD9" w14:paraId="5D8965EB" w14:textId="77777777">
                                <w:trPr>
                                  <w:trHeight w:val="205"/>
                                </w:trPr>
                                <w:tc>
                                  <w:tcPr>
                                    <w:tcW w:w="525" w:type="dxa"/>
                                    <w:tcBorders>
                                      <w:top w:val="nil"/>
                                      <w:left w:val="nil"/>
                                      <w:bottom w:val="nil"/>
                                      <w:right w:val="nil"/>
                                    </w:tcBorders>
                                    <w:tcMar>
                                      <w:top w:w="39" w:type="dxa"/>
                                      <w:left w:w="39" w:type="dxa"/>
                                      <w:bottom w:w="39" w:type="dxa"/>
                                      <w:right w:w="39" w:type="dxa"/>
                                    </w:tcMar>
                                  </w:tcPr>
                                  <w:p w14:paraId="739FBD5C"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230613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50F53E1"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81195BC"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5AA3393" w14:textId="77777777" w:rsidR="000037EB" w:rsidRPr="00E55BD9" w:rsidRDefault="000037EB">
                                    <w:pPr>
                                      <w:spacing w:after="0" w:line="240" w:lineRule="auto"/>
                                      <w:rPr>
                                        <w:rFonts w:ascii="Conduit for Elbkinder Light" w:hAnsi="Conduit for Elbkinder Light"/>
                                      </w:rPr>
                                    </w:pPr>
                                  </w:p>
                                </w:tc>
                              </w:tr>
                              <w:tr w:rsidR="004A4416" w:rsidRPr="00E55BD9" w14:paraId="5A6858F1"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7B17C83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4. Stammdaten und Erlaubnisse</w:t>
                                    </w:r>
                                  </w:p>
                                </w:tc>
                              </w:tr>
                              <w:tr w:rsidR="004A4416" w:rsidRPr="00E55BD9" w14:paraId="6FBF069D"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7028FEAC"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Die Stammdaten des Kindes und der Sorgeberechtigten und weitere Erlaubnisbescheinigungen werden in der Anlage 2 geregelt. Die Sorgeberechtigten verpflichten sich, etwaige Änderung dieser Daten unverzüglich den Elbkindern mitzuteilen. Außerdem verpflichten sie sich, dass ihr Kind im Rahmen des vereinbarten Leistungsumfanges nach Anlage 1 die Einrichtung pünktlich erreicht (im Fall der Frühbetreuung) und verlässt.</w:t>
                                    </w:r>
                                  </w:p>
                                </w:tc>
                              </w:tr>
                              <w:tr w:rsidR="000037EB" w:rsidRPr="00E55BD9" w14:paraId="4D16D61A" w14:textId="77777777">
                                <w:trPr>
                                  <w:trHeight w:val="205"/>
                                </w:trPr>
                                <w:tc>
                                  <w:tcPr>
                                    <w:tcW w:w="525" w:type="dxa"/>
                                    <w:tcBorders>
                                      <w:top w:val="nil"/>
                                      <w:left w:val="nil"/>
                                      <w:bottom w:val="nil"/>
                                      <w:right w:val="nil"/>
                                    </w:tcBorders>
                                    <w:tcMar>
                                      <w:top w:w="39" w:type="dxa"/>
                                      <w:left w:w="39" w:type="dxa"/>
                                      <w:bottom w:w="39" w:type="dxa"/>
                                      <w:right w:w="39" w:type="dxa"/>
                                    </w:tcMar>
                                  </w:tcPr>
                                  <w:p w14:paraId="0E6DB83D"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241B1B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D4C4E44"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3635FCC"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65EC777" w14:textId="77777777" w:rsidR="000037EB" w:rsidRPr="00E55BD9" w:rsidRDefault="000037EB">
                                    <w:pPr>
                                      <w:spacing w:after="0" w:line="240" w:lineRule="auto"/>
                                      <w:rPr>
                                        <w:rFonts w:ascii="Conduit for Elbkinder Light" w:hAnsi="Conduit for Elbkinder Light"/>
                                      </w:rPr>
                                    </w:pPr>
                                  </w:p>
                                </w:tc>
                              </w:tr>
                              <w:tr w:rsidR="000037EB" w:rsidRPr="00E55BD9" w14:paraId="0F8134E0" w14:textId="77777777">
                                <w:trPr>
                                  <w:trHeight w:val="205"/>
                                </w:trPr>
                                <w:tc>
                                  <w:tcPr>
                                    <w:tcW w:w="525" w:type="dxa"/>
                                    <w:tcBorders>
                                      <w:top w:val="nil"/>
                                      <w:left w:val="nil"/>
                                      <w:bottom w:val="nil"/>
                                      <w:right w:val="nil"/>
                                    </w:tcBorders>
                                    <w:tcMar>
                                      <w:top w:w="39" w:type="dxa"/>
                                      <w:left w:w="39" w:type="dxa"/>
                                      <w:bottom w:w="39" w:type="dxa"/>
                                      <w:right w:w="39" w:type="dxa"/>
                                    </w:tcMar>
                                  </w:tcPr>
                                  <w:p w14:paraId="0020944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CE5A37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0BDCCA1"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5C5FF2A9"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7ED23BF" w14:textId="77777777" w:rsidR="000037EB" w:rsidRPr="00E55BD9" w:rsidRDefault="000037EB">
                                    <w:pPr>
                                      <w:spacing w:after="0" w:line="240" w:lineRule="auto"/>
                                      <w:rPr>
                                        <w:rFonts w:ascii="Conduit for Elbkinder Light" w:hAnsi="Conduit for Elbkinder Light"/>
                                      </w:rPr>
                                    </w:pPr>
                                  </w:p>
                                </w:tc>
                              </w:tr>
                              <w:tr w:rsidR="004A4416" w:rsidRPr="00E55BD9" w14:paraId="3531E1A3"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6AD62AB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5. Buchung von Leistungsarten</w:t>
                                    </w:r>
                                  </w:p>
                                </w:tc>
                              </w:tr>
                              <w:tr w:rsidR="004A4416" w:rsidRPr="00E55BD9" w14:paraId="726B0CCC"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55A9E961"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5.1 Eine Kopie der Buchungsmitteilungen des Schulsekretariats ist unverzüglich an die Elbkinder weiterzugeben. Die darin angegebenen Betreuungszeiten werden in die Anlage 1 dieses Vertrages übernommen. Die Sorgeberechtigten verpflichten sich, die Betreuungszeiten dieser Anlage 1 innerhalb der Anmeldefristen für das neue Schuljahr, gegenüber den Elbkindern zu aktualisieren.</w:t>
                                    </w:r>
                                  </w:p>
                                </w:tc>
                              </w:tr>
                              <w:tr w:rsidR="000037EB" w:rsidRPr="00E55BD9" w14:paraId="41F7334C" w14:textId="77777777">
                                <w:trPr>
                                  <w:trHeight w:val="205"/>
                                </w:trPr>
                                <w:tc>
                                  <w:tcPr>
                                    <w:tcW w:w="525" w:type="dxa"/>
                                    <w:tcBorders>
                                      <w:top w:val="nil"/>
                                      <w:left w:val="nil"/>
                                      <w:bottom w:val="nil"/>
                                      <w:right w:val="nil"/>
                                    </w:tcBorders>
                                    <w:tcMar>
                                      <w:top w:w="39" w:type="dxa"/>
                                      <w:left w:w="39" w:type="dxa"/>
                                      <w:bottom w:w="39" w:type="dxa"/>
                                      <w:right w:w="39" w:type="dxa"/>
                                    </w:tcMar>
                                  </w:tcPr>
                                  <w:p w14:paraId="0FD6D0C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F14B7C4"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8DAA0A3"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6515D2B"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A6FE6D4" w14:textId="77777777" w:rsidR="000037EB" w:rsidRPr="00E55BD9" w:rsidRDefault="000037EB">
                                    <w:pPr>
                                      <w:spacing w:after="0" w:line="240" w:lineRule="auto"/>
                                      <w:rPr>
                                        <w:rFonts w:ascii="Conduit for Elbkinder Light" w:hAnsi="Conduit for Elbkinder Light"/>
                                      </w:rPr>
                                    </w:pPr>
                                  </w:p>
                                </w:tc>
                              </w:tr>
                              <w:tr w:rsidR="004A4416" w:rsidRPr="00E55BD9" w14:paraId="6711066B"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4377D41C"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5.2 Eine Nachbuchung oder Abbestellung von gebuchten Ferien- und/oder Randzeiten kann in einem Kalenderquartal mit Wirkung für das übernächste Kalenderquartal erfolgen.</w:t>
                                    </w:r>
                                  </w:p>
                                </w:tc>
                              </w:tr>
                              <w:tr w:rsidR="000037EB" w:rsidRPr="00E55BD9" w14:paraId="44AEF4C5" w14:textId="77777777">
                                <w:trPr>
                                  <w:trHeight w:val="205"/>
                                </w:trPr>
                                <w:tc>
                                  <w:tcPr>
                                    <w:tcW w:w="525" w:type="dxa"/>
                                    <w:tcBorders>
                                      <w:top w:val="nil"/>
                                      <w:left w:val="nil"/>
                                      <w:bottom w:val="nil"/>
                                      <w:right w:val="nil"/>
                                    </w:tcBorders>
                                    <w:tcMar>
                                      <w:top w:w="39" w:type="dxa"/>
                                      <w:left w:w="39" w:type="dxa"/>
                                      <w:bottom w:w="39" w:type="dxa"/>
                                      <w:right w:w="39" w:type="dxa"/>
                                    </w:tcMar>
                                  </w:tcPr>
                                  <w:p w14:paraId="1330255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914643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E55C9B4"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C27E6EB"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1D287C2" w14:textId="77777777" w:rsidR="000037EB" w:rsidRPr="00E55BD9" w:rsidRDefault="000037EB">
                                    <w:pPr>
                                      <w:spacing w:after="0" w:line="240" w:lineRule="auto"/>
                                      <w:rPr>
                                        <w:rFonts w:ascii="Conduit for Elbkinder Light" w:hAnsi="Conduit for Elbkinder Light"/>
                                      </w:rPr>
                                    </w:pPr>
                                  </w:p>
                                </w:tc>
                              </w:tr>
                              <w:tr w:rsidR="000037EB" w:rsidRPr="00E55BD9" w14:paraId="3A2E79E8" w14:textId="77777777">
                                <w:trPr>
                                  <w:trHeight w:val="205"/>
                                </w:trPr>
                                <w:tc>
                                  <w:tcPr>
                                    <w:tcW w:w="525" w:type="dxa"/>
                                    <w:tcBorders>
                                      <w:top w:val="nil"/>
                                      <w:left w:val="nil"/>
                                      <w:bottom w:val="nil"/>
                                      <w:right w:val="nil"/>
                                    </w:tcBorders>
                                    <w:tcMar>
                                      <w:top w:w="39" w:type="dxa"/>
                                      <w:left w:w="39" w:type="dxa"/>
                                      <w:bottom w:w="39" w:type="dxa"/>
                                      <w:right w:w="39" w:type="dxa"/>
                                    </w:tcMar>
                                  </w:tcPr>
                                  <w:p w14:paraId="06F0F480"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4E07830"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26FB14B"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1F13447"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D6F842C" w14:textId="77777777" w:rsidR="000037EB" w:rsidRPr="00E55BD9" w:rsidRDefault="000037EB">
                                    <w:pPr>
                                      <w:spacing w:after="0" w:line="240" w:lineRule="auto"/>
                                      <w:rPr>
                                        <w:rFonts w:ascii="Conduit for Elbkinder Light" w:hAnsi="Conduit for Elbkinder Light"/>
                                      </w:rPr>
                                    </w:pPr>
                                  </w:p>
                                </w:tc>
                              </w:tr>
                              <w:tr w:rsidR="004A4416" w:rsidRPr="00E55BD9" w14:paraId="4E96011C"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24077EB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6. Versicherungsschutz</w:t>
                                    </w:r>
                                  </w:p>
                                </w:tc>
                              </w:tr>
                              <w:tr w:rsidR="004A4416" w:rsidRPr="00E55BD9" w14:paraId="2ABB1C0E"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6BB570F3"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Alle vertraglich betreuten Kinder sind in den jeweils vertraglich vereinbarten Zeiten sowie auf dem direkten Weg von ihrer Wohnung / Schule zur Einrichtung und zurück, gemäß den Bestimmungen der gesetzlichen Unfallversicherung gegen Unfälle versichert. </w:t>
                                    </w:r>
                                  </w:p>
                                </w:tc>
                              </w:tr>
                              <w:tr w:rsidR="000037EB" w:rsidRPr="00E55BD9" w14:paraId="3C375194" w14:textId="77777777">
                                <w:trPr>
                                  <w:trHeight w:val="205"/>
                                </w:trPr>
                                <w:tc>
                                  <w:tcPr>
                                    <w:tcW w:w="525" w:type="dxa"/>
                                    <w:tcBorders>
                                      <w:top w:val="nil"/>
                                      <w:left w:val="nil"/>
                                      <w:bottom w:val="nil"/>
                                      <w:right w:val="nil"/>
                                    </w:tcBorders>
                                    <w:tcMar>
                                      <w:top w:w="39" w:type="dxa"/>
                                      <w:left w:w="39" w:type="dxa"/>
                                      <w:bottom w:w="39" w:type="dxa"/>
                                      <w:right w:w="39" w:type="dxa"/>
                                    </w:tcMar>
                                  </w:tcPr>
                                  <w:p w14:paraId="67300FA3"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9D4D62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5286C43"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ACE14D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F0349E8" w14:textId="77777777" w:rsidR="000037EB" w:rsidRPr="00E55BD9" w:rsidRDefault="000037EB">
                                    <w:pPr>
                                      <w:spacing w:after="0" w:line="240" w:lineRule="auto"/>
                                      <w:rPr>
                                        <w:rFonts w:ascii="Conduit for Elbkinder Light" w:hAnsi="Conduit for Elbkinder Light"/>
                                      </w:rPr>
                                    </w:pPr>
                                  </w:p>
                                </w:tc>
                              </w:tr>
                              <w:tr w:rsidR="000037EB" w:rsidRPr="00E55BD9" w14:paraId="2B8148F2" w14:textId="77777777">
                                <w:trPr>
                                  <w:trHeight w:val="205"/>
                                </w:trPr>
                                <w:tc>
                                  <w:tcPr>
                                    <w:tcW w:w="525" w:type="dxa"/>
                                    <w:tcBorders>
                                      <w:top w:val="nil"/>
                                      <w:left w:val="nil"/>
                                      <w:bottom w:val="nil"/>
                                      <w:right w:val="nil"/>
                                    </w:tcBorders>
                                    <w:tcMar>
                                      <w:top w:w="39" w:type="dxa"/>
                                      <w:left w:w="39" w:type="dxa"/>
                                      <w:bottom w:w="39" w:type="dxa"/>
                                      <w:right w:w="39" w:type="dxa"/>
                                    </w:tcMar>
                                  </w:tcPr>
                                  <w:p w14:paraId="31415DD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3B9574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856CACF"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4AF5CFC"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68F1E11" w14:textId="77777777" w:rsidR="000037EB" w:rsidRPr="00E55BD9" w:rsidRDefault="000037EB">
                                    <w:pPr>
                                      <w:spacing w:after="0" w:line="240" w:lineRule="auto"/>
                                      <w:rPr>
                                        <w:rFonts w:ascii="Conduit for Elbkinder Light" w:hAnsi="Conduit for Elbkinder Light"/>
                                      </w:rPr>
                                    </w:pPr>
                                  </w:p>
                                </w:tc>
                              </w:tr>
                              <w:tr w:rsidR="004A4416" w:rsidRPr="00E55BD9" w14:paraId="152D3A80"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19D82C6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7. Haftungsbeschränkung</w:t>
                                    </w:r>
                                  </w:p>
                                </w:tc>
                              </w:tr>
                              <w:tr w:rsidR="004A4416" w:rsidRPr="00E55BD9" w14:paraId="7D367BD5" w14:textId="77777777" w:rsidTr="00CD6D01">
                                <w:trPr>
                                  <w:trHeight w:val="262"/>
                                </w:trPr>
                                <w:tc>
                                  <w:tcPr>
                                    <w:tcW w:w="10200" w:type="dxa"/>
                                    <w:gridSpan w:val="5"/>
                                    <w:tcBorders>
                                      <w:top w:val="nil"/>
                                      <w:left w:val="nil"/>
                                      <w:bottom w:val="nil"/>
                                      <w:right w:val="nil"/>
                                    </w:tcBorders>
                                    <w:tcMar>
                                      <w:top w:w="39" w:type="dxa"/>
                                      <w:left w:w="39" w:type="dxa"/>
                                      <w:bottom w:w="39" w:type="dxa"/>
                                      <w:right w:w="39" w:type="dxa"/>
                                    </w:tcMar>
                                  </w:tcPr>
                                  <w:p w14:paraId="0329FF5E"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Die Haftung der Elbkinder und ihrer Beschäftigten sowie eventueller Verrichtungs- und Erfüllungsgehilfen für Sachschäden ist auf Vorsatz und grobe Fahrlässigkeit beschränkt.</w:t>
                                    </w:r>
                                  </w:p>
                                </w:tc>
                              </w:tr>
                            </w:tbl>
                            <w:p w14:paraId="2E398D8C" w14:textId="77777777" w:rsidR="000037EB" w:rsidRPr="00E55BD9" w:rsidRDefault="000037EB">
                              <w:pPr>
                                <w:spacing w:after="0" w:line="240" w:lineRule="auto"/>
                                <w:rPr>
                                  <w:rFonts w:ascii="Conduit for Elbkinder Light" w:hAnsi="Conduit for Elbkinder Light"/>
                                </w:rPr>
                              </w:pPr>
                            </w:p>
                          </w:tc>
                          <w:tc>
                            <w:tcPr>
                              <w:tcW w:w="56" w:type="dxa"/>
                            </w:tcPr>
                            <w:p w14:paraId="70F8054E"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766BFD28" w14:textId="77777777">
                          <w:trPr>
                            <w:trHeight w:val="43"/>
                          </w:trPr>
                          <w:tc>
                            <w:tcPr>
                              <w:tcW w:w="10204" w:type="dxa"/>
                            </w:tcPr>
                            <w:p w14:paraId="237321D1"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12E50135" w14:textId="77777777" w:rsidR="000037EB" w:rsidRPr="00E55BD9" w:rsidRDefault="000037EB">
                              <w:pPr>
                                <w:pStyle w:val="EmptyCellLayoutStyle"/>
                                <w:spacing w:after="0" w:line="240" w:lineRule="auto"/>
                                <w:rPr>
                                  <w:rFonts w:ascii="Conduit for Elbkinder Light" w:hAnsi="Conduit for Elbkinder Light"/>
                                </w:rPr>
                              </w:pPr>
                            </w:p>
                          </w:tc>
                        </w:tr>
                      </w:tbl>
                      <w:p w14:paraId="27DBDC7F" w14:textId="77777777" w:rsidR="000037EB" w:rsidRPr="00E55BD9" w:rsidRDefault="000037EB">
                        <w:pPr>
                          <w:spacing w:after="0" w:line="240" w:lineRule="auto"/>
                          <w:rPr>
                            <w:rFonts w:ascii="Conduit for Elbkinder Light" w:hAnsi="Conduit for Elbkinder Light"/>
                          </w:rPr>
                        </w:pPr>
                      </w:p>
                    </w:tc>
                    <w:tc>
                      <w:tcPr>
                        <w:tcW w:w="145" w:type="dxa"/>
                      </w:tcPr>
                      <w:p w14:paraId="38A6BC71" w14:textId="77777777" w:rsidR="000037EB" w:rsidRPr="00E55BD9" w:rsidRDefault="000037EB">
                        <w:pPr>
                          <w:pStyle w:val="EmptyCellLayoutStyle"/>
                          <w:spacing w:after="0" w:line="240" w:lineRule="auto"/>
                          <w:rPr>
                            <w:rFonts w:ascii="Conduit for Elbkinder Light" w:hAnsi="Conduit for Elbkinder Light"/>
                          </w:rPr>
                        </w:pPr>
                      </w:p>
                    </w:tc>
                  </w:tr>
                </w:tbl>
                <w:p w14:paraId="3A070DC0" w14:textId="77777777" w:rsidR="000037EB" w:rsidRPr="00E55BD9" w:rsidRDefault="000037EB">
                  <w:pPr>
                    <w:spacing w:after="0" w:line="240" w:lineRule="auto"/>
                    <w:rPr>
                      <w:rFonts w:ascii="Conduit for Elbkinder Light" w:hAnsi="Conduit for Elbkinder Light"/>
                    </w:rPr>
                  </w:pPr>
                </w:p>
              </w:tc>
            </w:tr>
          </w:tbl>
          <w:p w14:paraId="1AA01154" w14:textId="77777777" w:rsidR="000037EB" w:rsidRPr="00E55BD9" w:rsidRDefault="000037EB">
            <w:pPr>
              <w:spacing w:after="0" w:line="240" w:lineRule="auto"/>
              <w:rPr>
                <w:rFonts w:ascii="Conduit for Elbkinder Light" w:hAnsi="Conduit for Elbkinder Light"/>
              </w:rPr>
            </w:pPr>
          </w:p>
        </w:tc>
      </w:tr>
    </w:tbl>
    <w:p w14:paraId="78AEF1B7"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6FCB1385"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0AD78FBE" w14:textId="77777777">
              <w:trPr>
                <w:trHeight w:val="18454"/>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337"/>
                    <w:gridCol w:w="145"/>
                  </w:tblGrid>
                  <w:tr w:rsidR="000037EB" w:rsidRPr="00E55BD9" w14:paraId="35D699EE" w14:textId="77777777">
                    <w:tc>
                      <w:tcPr>
                        <w:tcW w:w="103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6"/>
                          <w:gridCol w:w="10204"/>
                          <w:gridCol w:w="56"/>
                        </w:tblGrid>
                        <w:tr w:rsidR="000037EB" w:rsidRPr="00E55BD9" w14:paraId="74EF97CE" w14:textId="77777777">
                          <w:tc>
                            <w:tcPr>
                              <w:tcW w:w="76" w:type="dxa"/>
                            </w:tcPr>
                            <w:p w14:paraId="6A7C0046" w14:textId="77777777" w:rsidR="000037EB" w:rsidRPr="00E55BD9" w:rsidRDefault="000037EB">
                              <w:pPr>
                                <w:pStyle w:val="EmptyCellLayoutStyle"/>
                                <w:spacing w:after="0" w:line="240" w:lineRule="auto"/>
                                <w:rPr>
                                  <w:rFonts w:ascii="Conduit for Elbkinder Light" w:hAnsi="Conduit for Elbkinder Light"/>
                                </w:rPr>
                              </w:pPr>
                            </w:p>
                          </w:t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0037EB" w:rsidRPr="00E55BD9" w14:paraId="154A1087" w14:textId="77777777" w:rsidTr="00452049">
                                <w:trPr>
                                  <w:trHeight w:val="92"/>
                                </w:trPr>
                                <w:tc>
                                  <w:tcPr>
                                    <w:tcW w:w="10204" w:type="dxa"/>
                                    <w:tcBorders>
                                      <w:top w:val="nil"/>
                                      <w:left w:val="nil"/>
                                      <w:bottom w:val="nil"/>
                                      <w:right w:val="nil"/>
                                    </w:tcBorders>
                                    <w:tcMar>
                                      <w:top w:w="39" w:type="dxa"/>
                                      <w:left w:w="39" w:type="dxa"/>
                                      <w:bottom w:w="39" w:type="dxa"/>
                                      <w:right w:w="39" w:type="dxa"/>
                                    </w:tcMar>
                                  </w:tcPr>
                                  <w:p w14:paraId="322374F1" w14:textId="77777777" w:rsidR="000037EB" w:rsidRPr="00E55BD9" w:rsidRDefault="000037EB">
                                    <w:pPr>
                                      <w:spacing w:after="0" w:line="240" w:lineRule="auto"/>
                                      <w:rPr>
                                        <w:rFonts w:ascii="Conduit for Elbkinder Light" w:hAnsi="Conduit for Elbkinder Light"/>
                                      </w:rPr>
                                    </w:pPr>
                                  </w:p>
                                </w:tc>
                              </w:tr>
                              <w:tr w:rsidR="000037EB" w:rsidRPr="00E55BD9" w14:paraId="30F6E83F"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5568CFC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8. Pflichten bei Erkrankungen</w:t>
                                    </w:r>
                                  </w:p>
                                </w:tc>
                              </w:tr>
                              <w:tr w:rsidR="000037EB" w:rsidRPr="00E55BD9" w14:paraId="103FEAD6"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475AFE30" w14:textId="77777777" w:rsidR="00452049"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8.1 Mitteilungspflicht der Sorgeberechtigten</w:t>
                                    </w:r>
                                  </w:p>
                                  <w:p w14:paraId="0B387728" w14:textId="4F0D3655"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Akut erkrankte Kinder dürfen die Einrichtung nicht besuchen. Weitere Information zum Umgang mit ansteckenden Krankheiten sind dem beigefügten Merkblatt für Eltern zum Infektionsschutzgesetz zu entnehmen. Erkrankungen, insbesondere ansteckende Krankheiten des Kindes sowie Unfälle auf dem Hin- und Rückweg, müssen den Elbkindern umgehend vom Sorgeberechtigten mitgeteilt werden. In Zweifelsfällen können die Elbkinder ein ärztliches Attest verlangen.</w:t>
                                    </w:r>
                                  </w:p>
                                </w:tc>
                              </w:tr>
                              <w:tr w:rsidR="000037EB" w:rsidRPr="00E55BD9" w14:paraId="2A841E9E"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F20DB25" w14:textId="77777777" w:rsidR="000037EB" w:rsidRPr="00E55BD9" w:rsidRDefault="000037EB">
                                    <w:pPr>
                                      <w:spacing w:after="0" w:line="240" w:lineRule="auto"/>
                                      <w:rPr>
                                        <w:rFonts w:ascii="Conduit for Elbkinder Light" w:hAnsi="Conduit for Elbkinder Light"/>
                                      </w:rPr>
                                    </w:pPr>
                                  </w:p>
                                </w:tc>
                              </w:tr>
                              <w:tr w:rsidR="000037EB" w:rsidRPr="00E55BD9" w14:paraId="2DE835A2"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77F01EBC" w14:textId="77777777" w:rsidR="00452049"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8.2 Mitteilungspflicht der Elbkinder</w:t>
                                    </w:r>
                                  </w:p>
                                  <w:p w14:paraId="299756C3" w14:textId="48EA328B"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Die Elbkinder werden </w:t>
                                    </w:r>
                                    <w:r w:rsidR="00452049" w:rsidRPr="00E55BD9">
                                      <w:rPr>
                                        <w:rFonts w:ascii="Conduit for Elbkinder Light" w:eastAsia="Arial" w:hAnsi="Conduit for Elbkinder Light"/>
                                        <w:color w:val="000000"/>
                                      </w:rPr>
                                      <w:t xml:space="preserve">die </w:t>
                                    </w:r>
                                    <w:r w:rsidRPr="00E55BD9">
                                      <w:rPr>
                                        <w:rFonts w:ascii="Conduit for Elbkinder Light" w:eastAsia="Arial" w:hAnsi="Conduit for Elbkinder Light"/>
                                        <w:color w:val="000000"/>
                                      </w:rPr>
                                      <w:t>Sorgeberechtigten beim Auftreten von ansteckenden Krankheiten in der Einrichtung, wie z.B. Scharlach, Masern, Keuchhusten umgehend in Kenntnis setzen.</w:t>
                                    </w:r>
                                  </w:p>
                                </w:tc>
                              </w:tr>
                              <w:tr w:rsidR="000037EB" w:rsidRPr="00E55BD9" w14:paraId="7B5308F5"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405E4392" w14:textId="77777777" w:rsidR="000037EB" w:rsidRPr="00E55BD9" w:rsidRDefault="000037EB">
                                    <w:pPr>
                                      <w:spacing w:after="0" w:line="240" w:lineRule="auto"/>
                                      <w:rPr>
                                        <w:rFonts w:ascii="Conduit for Elbkinder Light" w:hAnsi="Conduit for Elbkinder Light"/>
                                      </w:rPr>
                                    </w:pPr>
                                  </w:p>
                                </w:tc>
                              </w:tr>
                              <w:tr w:rsidR="000037EB" w:rsidRPr="00E55BD9" w14:paraId="77647A9E"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3B8BA5CD" w14:textId="77777777" w:rsidR="000037EB" w:rsidRPr="00E55BD9" w:rsidRDefault="000037EB">
                                    <w:pPr>
                                      <w:spacing w:after="0" w:line="240" w:lineRule="auto"/>
                                      <w:rPr>
                                        <w:rFonts w:ascii="Conduit for Elbkinder Light" w:hAnsi="Conduit for Elbkinder Light"/>
                                      </w:rPr>
                                    </w:pPr>
                                  </w:p>
                                </w:tc>
                              </w:tr>
                              <w:tr w:rsidR="000037EB" w:rsidRPr="00E55BD9" w14:paraId="5979BB85"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64C0F4B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9. Datenschutz</w:t>
                                    </w:r>
                                  </w:p>
                                </w:tc>
                              </w:tr>
                              <w:tr w:rsidR="000037EB" w:rsidRPr="00E55BD9" w14:paraId="77E3EFFC"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384622C2" w14:textId="77777777" w:rsidR="00452049" w:rsidRPr="00E55BD9" w:rsidRDefault="004A4416" w:rsidP="00452049">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Die Elbkinder können, soweit dies zur Erfüllung ihrer Aufgaben nach dem Kinder- und Jugendhilfegesetz oder aufgrund anderer gesetzlicher Vorschriften zulässig ist, personenbezogene Daten des Kindes und der Sorgeberechtigten verarbeiten.</w:t>
                                    </w:r>
                                  </w:p>
                                  <w:p w14:paraId="2E1BB462" w14:textId="046FBB28" w:rsidR="000037EB" w:rsidRPr="00E55BD9" w:rsidRDefault="004A4416" w:rsidP="00452049">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br/>
                                      <w:t>Dementsprechend werden sie die Aufnahmedaten der angemeldeten Schüler von der Schule erhalten. Auch informieren sich Elbkinder und Schule im Fall der Abwesenheit eines Kindes aufgrund von Erkrankung gegenseitig. Hierzu erteilen die Sorgeberechtigten durch gesonderte Unterschrift am Ende dieses Vertrages ihre Einwilligung. Diese Einwilligung kann ohne Angabe von Gründen gesondert widerrufen werden. Bedenken Sie bitte, dass eine Information über chronische Erkrankungen Ihres Kindes für seine Betreuung unerlässlich ist.</w:t>
                                    </w:r>
                                  </w:p>
                                </w:tc>
                              </w:tr>
                              <w:tr w:rsidR="000037EB" w:rsidRPr="00E55BD9" w14:paraId="3FBF77E1"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E7A9552" w14:textId="77777777" w:rsidR="000037EB" w:rsidRPr="00E55BD9" w:rsidRDefault="000037EB">
                                    <w:pPr>
                                      <w:spacing w:after="0" w:line="240" w:lineRule="auto"/>
                                      <w:rPr>
                                        <w:rFonts w:ascii="Conduit for Elbkinder Light" w:hAnsi="Conduit for Elbkinder Light"/>
                                      </w:rPr>
                                    </w:pPr>
                                  </w:p>
                                </w:tc>
                              </w:tr>
                              <w:tr w:rsidR="000037EB" w:rsidRPr="00E55BD9" w14:paraId="15F1195F"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2F66CDC7" w14:textId="77777777" w:rsidR="000037EB" w:rsidRPr="00E55BD9" w:rsidRDefault="000037EB">
                                    <w:pPr>
                                      <w:spacing w:after="0" w:line="240" w:lineRule="auto"/>
                                      <w:rPr>
                                        <w:rFonts w:ascii="Conduit for Elbkinder Light" w:hAnsi="Conduit for Elbkinder Light"/>
                                      </w:rPr>
                                    </w:pPr>
                                  </w:p>
                                </w:tc>
                              </w:tr>
                              <w:tr w:rsidR="000037EB" w:rsidRPr="00E55BD9" w14:paraId="55C3DDBC"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5D670F5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10. Laufzeit / Vertragsbeendigung</w:t>
                                    </w:r>
                                  </w:p>
                                </w:tc>
                              </w:tr>
                              <w:tr w:rsidR="000037EB" w:rsidRPr="00E55BD9" w14:paraId="64C03885"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561E556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10.1 Der Vertrag tritt mit beidseitiger Unterzeichnung in Kraft.</w:t>
                                    </w:r>
                                  </w:p>
                                </w:tc>
                              </w:tr>
                              <w:tr w:rsidR="000037EB" w:rsidRPr="00E55BD9" w14:paraId="257B7051"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3D45452C" w14:textId="77777777" w:rsidR="000037EB" w:rsidRPr="00E55BD9" w:rsidRDefault="000037EB">
                                    <w:pPr>
                                      <w:spacing w:after="0" w:line="240" w:lineRule="auto"/>
                                      <w:rPr>
                                        <w:rFonts w:ascii="Conduit for Elbkinder Light" w:hAnsi="Conduit for Elbkinder Light"/>
                                      </w:rPr>
                                    </w:pPr>
                                  </w:p>
                                </w:tc>
                              </w:tr>
                              <w:tr w:rsidR="000037EB" w:rsidRPr="00E55BD9" w14:paraId="47E0E08C"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0B90AA45"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10.2 Die reguläre Laufzeit ist gebunden an die Dauer des Grundschulbesuchs des Kindes und die rechtzeitige Vorlage der gültigen Buchung.</w:t>
                                    </w:r>
                                  </w:p>
                                </w:tc>
                              </w:tr>
                              <w:tr w:rsidR="000037EB" w:rsidRPr="00E55BD9" w14:paraId="127D35D2"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19133FA4" w14:textId="77777777" w:rsidR="000037EB" w:rsidRPr="00E55BD9" w:rsidRDefault="000037EB">
                                    <w:pPr>
                                      <w:spacing w:after="0" w:line="240" w:lineRule="auto"/>
                                      <w:rPr>
                                        <w:rFonts w:ascii="Conduit for Elbkinder Light" w:hAnsi="Conduit for Elbkinder Light"/>
                                      </w:rPr>
                                    </w:pPr>
                                  </w:p>
                                </w:tc>
                              </w:tr>
                              <w:tr w:rsidR="000037EB" w:rsidRPr="00E55BD9" w14:paraId="09C7D8B4"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68867874"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10.3 Die Kernbetreuungszeit (13 - 16 Uhr) des Kindes kann nur zum Ende des tatsächlichen Schuljahres im Rahmen der Anmeldefristen der Schule für das nächste Schuljahr gekündigt werden.</w:t>
                                    </w:r>
                                  </w:p>
                                </w:tc>
                              </w:tr>
                              <w:tr w:rsidR="000037EB" w:rsidRPr="00E55BD9" w14:paraId="3DD35B0F"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52D12DB5" w14:textId="77777777" w:rsidR="000037EB" w:rsidRPr="00E55BD9" w:rsidRDefault="000037EB">
                                    <w:pPr>
                                      <w:spacing w:after="0" w:line="240" w:lineRule="auto"/>
                                      <w:rPr>
                                        <w:rFonts w:ascii="Conduit for Elbkinder Light" w:hAnsi="Conduit for Elbkinder Light"/>
                                      </w:rPr>
                                    </w:pPr>
                                  </w:p>
                                </w:tc>
                              </w:tr>
                              <w:tr w:rsidR="000037EB" w:rsidRPr="00E55BD9" w14:paraId="29375BDD"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4D9253C0" w14:textId="0276304C" w:rsidR="00CE1D2D"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10.4 Die Elbkinder können den Vertrag aus wichtigem Grund kündigen.</w:t>
                                    </w:r>
                                    <w:r w:rsidR="00CE1D2D" w:rsidRPr="00E55BD9">
                                      <w:rPr>
                                        <w:rFonts w:ascii="Conduit for Elbkinder Light" w:eastAsia="Arial" w:hAnsi="Conduit for Elbkinder Light"/>
                                        <w:color w:val="000000"/>
                                      </w:rPr>
                                      <w:t xml:space="preserve"> </w:t>
                                    </w:r>
                                    <w:r w:rsidRPr="00E55BD9">
                                      <w:rPr>
                                        <w:rFonts w:ascii="Conduit for Elbkinder Light" w:eastAsia="Arial" w:hAnsi="Conduit for Elbkinder Light"/>
                                        <w:color w:val="000000"/>
                                      </w:rPr>
                                      <w:t>Wichtige Gründe sind, insbesondere und ohne Ausschluss anderer wichtiger Gründe, wenn das Kind oder einer seiner Sorgeberechtigten</w:t>
                                    </w:r>
                                  </w:p>
                                  <w:p w14:paraId="774E3583" w14:textId="79EB290A" w:rsidR="00CE1D2D"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br/>
                                      <w:t>- sich oder andere gefährdet oder</w:t>
                                    </w:r>
                                  </w:p>
                                  <w:p w14:paraId="415D841D" w14:textId="5556B1AD" w:rsidR="00CE1D2D" w:rsidRPr="00E55BD9" w:rsidRDefault="004A4416" w:rsidP="00CD6D01">
                                    <w:pPr>
                                      <w:spacing w:after="0" w:line="240" w:lineRule="auto"/>
                                      <w:jc w:val="both"/>
                                      <w:rPr>
                                        <w:rFonts w:ascii="Conduit for Elbkinder Light" w:eastAsia="Arial" w:hAnsi="Conduit for Elbkinder Light"/>
                                        <w:color w:val="000000"/>
                                      </w:rPr>
                                    </w:pPr>
                                    <w:r w:rsidRPr="00E55BD9">
                                      <w:rPr>
                                        <w:rFonts w:ascii="Conduit for Elbkinder Light" w:eastAsia="Arial" w:hAnsi="Conduit for Elbkinder Light"/>
                                        <w:color w:val="000000"/>
                                      </w:rPr>
                                      <w:t>- nachhaltig den Betriebsfrieden der Einrichtung stört.</w:t>
                                    </w:r>
                                  </w:p>
                                  <w:p w14:paraId="70593446" w14:textId="1372AC89"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br/>
                                      <w:t>Die Elbkinder werden bei einer Kündigung aus wichtigem Grund die allgemeinen zivilrechtlichen Anforderungen an eine solche Kündigung einhalten.</w:t>
                                    </w:r>
                                  </w:p>
                                </w:tc>
                              </w:tr>
                              <w:tr w:rsidR="000037EB" w:rsidRPr="00E55BD9" w14:paraId="6C1AB53A"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4BCBFFA2" w14:textId="77777777" w:rsidR="000037EB" w:rsidRPr="00E55BD9" w:rsidRDefault="000037EB">
                                    <w:pPr>
                                      <w:spacing w:after="0" w:line="240" w:lineRule="auto"/>
                                      <w:rPr>
                                        <w:rFonts w:ascii="Conduit for Elbkinder Light" w:hAnsi="Conduit for Elbkinder Light"/>
                                      </w:rPr>
                                    </w:pPr>
                                  </w:p>
                                </w:tc>
                              </w:tr>
                              <w:tr w:rsidR="000037EB" w:rsidRPr="00E55BD9" w14:paraId="4C4B0B06" w14:textId="77777777" w:rsidTr="00452049">
                                <w:trPr>
                                  <w:trHeight w:val="262"/>
                                </w:trPr>
                                <w:tc>
                                  <w:tcPr>
                                    <w:tcW w:w="10204" w:type="dxa"/>
                                    <w:tcBorders>
                                      <w:top w:val="nil"/>
                                      <w:left w:val="nil"/>
                                      <w:bottom w:val="nil"/>
                                      <w:right w:val="nil"/>
                                    </w:tcBorders>
                                    <w:tcMar>
                                      <w:top w:w="39" w:type="dxa"/>
                                      <w:left w:w="39" w:type="dxa"/>
                                      <w:bottom w:w="39" w:type="dxa"/>
                                      <w:right w:w="39" w:type="dxa"/>
                                    </w:tcMar>
                                  </w:tcPr>
                                  <w:p w14:paraId="57A767EE" w14:textId="0B2785E4"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Die Elbkinder sind berechtigt</w:t>
                                    </w:r>
                                    <w:r w:rsidR="00CE1D2D" w:rsidRPr="00E55BD9">
                                      <w:rPr>
                                        <w:rFonts w:ascii="Conduit for Elbkinder Light" w:eastAsia="Arial" w:hAnsi="Conduit for Elbkinder Light"/>
                                        <w:color w:val="000000"/>
                                      </w:rPr>
                                      <w:t>,</w:t>
                                    </w:r>
                                    <w:r w:rsidRPr="00E55BD9">
                                      <w:rPr>
                                        <w:rFonts w:ascii="Conduit for Elbkinder Light" w:eastAsia="Arial" w:hAnsi="Conduit for Elbkinder Light"/>
                                        <w:color w:val="000000"/>
                                      </w:rPr>
                                      <w:t xml:space="preserve"> die Kündigung und die der Kündigung zugrundeliegenden Umstände der Schulleitung mitzuteilen. </w:t>
                                    </w:r>
                                  </w:p>
                                </w:tc>
                              </w:tr>
                              <w:tr w:rsidR="000037EB" w:rsidRPr="00E55BD9" w14:paraId="7C8E54DF"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5F2BECA" w14:textId="77777777" w:rsidR="000037EB" w:rsidRPr="00E55BD9" w:rsidRDefault="000037EB">
                                    <w:pPr>
                                      <w:spacing w:after="0" w:line="240" w:lineRule="auto"/>
                                      <w:rPr>
                                        <w:rFonts w:ascii="Conduit for Elbkinder Light" w:hAnsi="Conduit for Elbkinder Light"/>
                                      </w:rPr>
                                    </w:pPr>
                                  </w:p>
                                </w:tc>
                              </w:tr>
                              <w:tr w:rsidR="000037EB" w:rsidRPr="00E55BD9" w14:paraId="6C63CE08"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7B5AFB33"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 xml:space="preserve">10.5 Sollte die Schule aufgrund von nicht gezahlten Beiträgen für Randzeiten und Ferienbetreuung (siehe Anlage 1 unter 2. und 3.) eine Zwangsteilabmeldung vornehmen, wird die Leistung der Betreuung für diese Zeiten mit sofortiger Wirkung nicht mehr von den Elbkindern erbracht. </w:t>
                                    </w:r>
                                  </w:p>
                                </w:tc>
                              </w:tr>
                              <w:tr w:rsidR="000037EB" w:rsidRPr="00E55BD9" w14:paraId="062749F5" w14:textId="77777777" w:rsidTr="00452049">
                                <w:trPr>
                                  <w:trHeight w:val="205"/>
                                </w:trPr>
                                <w:tc>
                                  <w:tcPr>
                                    <w:tcW w:w="10204" w:type="dxa"/>
                                    <w:tcBorders>
                                      <w:top w:val="nil"/>
                                      <w:left w:val="nil"/>
                                      <w:bottom w:val="nil"/>
                                      <w:right w:val="nil"/>
                                    </w:tcBorders>
                                    <w:tcMar>
                                      <w:top w:w="39" w:type="dxa"/>
                                      <w:left w:w="39" w:type="dxa"/>
                                      <w:bottom w:w="39" w:type="dxa"/>
                                      <w:right w:w="39" w:type="dxa"/>
                                    </w:tcMar>
                                  </w:tcPr>
                                  <w:p w14:paraId="4BE40882" w14:textId="77777777" w:rsidR="000037EB" w:rsidRPr="00E55BD9" w:rsidRDefault="000037EB">
                                    <w:pPr>
                                      <w:spacing w:after="0" w:line="240" w:lineRule="auto"/>
                                      <w:rPr>
                                        <w:rFonts w:ascii="Conduit for Elbkinder Light" w:hAnsi="Conduit for Elbkinder Light"/>
                                      </w:rPr>
                                    </w:pPr>
                                  </w:p>
                                </w:tc>
                              </w:tr>
                            </w:tbl>
                            <w:p w14:paraId="2C4CF09B" w14:textId="77777777" w:rsidR="000037EB" w:rsidRPr="00E55BD9" w:rsidRDefault="000037EB">
                              <w:pPr>
                                <w:spacing w:after="0" w:line="240" w:lineRule="auto"/>
                                <w:rPr>
                                  <w:rFonts w:ascii="Conduit for Elbkinder Light" w:hAnsi="Conduit for Elbkinder Light"/>
                                </w:rPr>
                              </w:pPr>
                            </w:p>
                          </w:tc>
                          <w:tc>
                            <w:tcPr>
                              <w:tcW w:w="56" w:type="dxa"/>
                            </w:tcPr>
                            <w:p w14:paraId="1EB7316B"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154F0778" w14:textId="77777777">
                          <w:trPr>
                            <w:trHeight w:val="86"/>
                          </w:trPr>
                          <w:tc>
                            <w:tcPr>
                              <w:tcW w:w="76" w:type="dxa"/>
                            </w:tcPr>
                            <w:p w14:paraId="269FB40C" w14:textId="77777777" w:rsidR="000037EB" w:rsidRPr="00E55BD9" w:rsidRDefault="000037EB">
                              <w:pPr>
                                <w:pStyle w:val="EmptyCellLayoutStyle"/>
                                <w:spacing w:after="0" w:line="240" w:lineRule="auto"/>
                                <w:rPr>
                                  <w:rFonts w:ascii="Conduit for Elbkinder Light" w:hAnsi="Conduit for Elbkinder Light"/>
                                </w:rPr>
                              </w:pPr>
                            </w:p>
                          </w:tc>
                          <w:tc>
                            <w:tcPr>
                              <w:tcW w:w="10204" w:type="dxa"/>
                            </w:tcPr>
                            <w:p w14:paraId="57CAEDB9"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1F0EC958" w14:textId="77777777" w:rsidR="000037EB" w:rsidRPr="00E55BD9" w:rsidRDefault="000037EB">
                              <w:pPr>
                                <w:pStyle w:val="EmptyCellLayoutStyle"/>
                                <w:spacing w:after="0" w:line="240" w:lineRule="auto"/>
                                <w:rPr>
                                  <w:rFonts w:ascii="Conduit for Elbkinder Light" w:hAnsi="Conduit for Elbkinder Light"/>
                                </w:rPr>
                              </w:pPr>
                            </w:p>
                          </w:tc>
                        </w:tr>
                        <w:tr w:rsidR="004A4416" w:rsidRPr="00E55BD9" w14:paraId="010A61E4" w14:textId="77777777" w:rsidTr="004A4416">
                          <w:tc>
                            <w:tcPr>
                              <w:tcW w:w="7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gridCol w:w="133"/>
                              </w:tblGrid>
                              <w:tr w:rsidR="000037EB" w:rsidRPr="00E55BD9" w14:paraId="55813295"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3218"/>
                                      <w:gridCol w:w="1072"/>
                                      <w:gridCol w:w="2040"/>
                                    </w:tblGrid>
                                    <w:tr w:rsidR="000037EB" w:rsidRPr="00E55BD9" w14:paraId="042D1B54" w14:textId="77777777">
                                      <w:trPr>
                                        <w:trHeight w:val="92"/>
                                      </w:trPr>
                                      <w:tc>
                                        <w:tcPr>
                                          <w:tcW w:w="525" w:type="dxa"/>
                                          <w:tcBorders>
                                            <w:top w:val="nil"/>
                                            <w:left w:val="nil"/>
                                            <w:bottom w:val="nil"/>
                                            <w:right w:val="nil"/>
                                          </w:tcBorders>
                                          <w:tcMar>
                                            <w:top w:w="39" w:type="dxa"/>
                                            <w:left w:w="39" w:type="dxa"/>
                                            <w:bottom w:w="39" w:type="dxa"/>
                                            <w:right w:w="39" w:type="dxa"/>
                                          </w:tcMar>
                                        </w:tcPr>
                                        <w:p w14:paraId="13DE398C"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F52771E"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9B089C6"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74A23C88"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EF911D0" w14:textId="77777777" w:rsidR="000037EB" w:rsidRPr="00E55BD9" w:rsidRDefault="000037EB">
                                          <w:pPr>
                                            <w:spacing w:after="0" w:line="240" w:lineRule="auto"/>
                                            <w:rPr>
                                              <w:rFonts w:ascii="Conduit for Elbkinder Light" w:hAnsi="Conduit for Elbkinder Light"/>
                                            </w:rPr>
                                          </w:pPr>
                                        </w:p>
                                      </w:tc>
                                    </w:tr>
                                    <w:tr w:rsidR="004A4416" w:rsidRPr="00E55BD9" w14:paraId="6CA8C46B"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517E12E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11. Wichtige Änderungen der persönlichen und sonstigen Verhältnisse</w:t>
                                          </w:r>
                                        </w:p>
                                      </w:tc>
                                    </w:tr>
                                    <w:tr w:rsidR="004A4416" w:rsidRPr="00E55BD9" w14:paraId="675EC823"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21843129"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lastRenderedPageBreak/>
                                            <w:t xml:space="preserve">Wichtige Änderungen in den persönlichen und sonstigen Verhältnissen, die die Betreuung des Kindes in der Einrichtung betreffen, wie z.B. Wohnungs-, Arbeitsplatz-, Schulwechsel, Änderung des Sorgerechts, sind den Elbkindern umgehend mitzuteilen. </w:t>
                                          </w:r>
                                        </w:p>
                                      </w:tc>
                                    </w:tr>
                                    <w:tr w:rsidR="000037EB" w:rsidRPr="00E55BD9" w14:paraId="5E65A631" w14:textId="77777777">
                                      <w:trPr>
                                        <w:trHeight w:val="262"/>
                                      </w:trPr>
                                      <w:tc>
                                        <w:tcPr>
                                          <w:tcW w:w="525" w:type="dxa"/>
                                          <w:tcBorders>
                                            <w:top w:val="nil"/>
                                            <w:left w:val="nil"/>
                                            <w:bottom w:val="nil"/>
                                            <w:right w:val="nil"/>
                                          </w:tcBorders>
                                          <w:tcMar>
                                            <w:top w:w="39" w:type="dxa"/>
                                            <w:left w:w="39" w:type="dxa"/>
                                            <w:bottom w:w="39" w:type="dxa"/>
                                            <w:right w:w="39" w:type="dxa"/>
                                          </w:tcMar>
                                        </w:tcPr>
                                        <w:p w14:paraId="3A30C32D"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BBC74B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7D70C8B"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6008E578"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058168B" w14:textId="77777777" w:rsidR="000037EB" w:rsidRPr="00E55BD9" w:rsidRDefault="000037EB">
                                          <w:pPr>
                                            <w:spacing w:after="0" w:line="240" w:lineRule="auto"/>
                                            <w:rPr>
                                              <w:rFonts w:ascii="Conduit for Elbkinder Light" w:hAnsi="Conduit for Elbkinder Light"/>
                                            </w:rPr>
                                          </w:pPr>
                                        </w:p>
                                      </w:tc>
                                    </w:tr>
                                    <w:tr w:rsidR="000037EB" w:rsidRPr="00E55BD9" w14:paraId="1561EA13" w14:textId="77777777">
                                      <w:trPr>
                                        <w:trHeight w:val="262"/>
                                      </w:trPr>
                                      <w:tc>
                                        <w:tcPr>
                                          <w:tcW w:w="525" w:type="dxa"/>
                                          <w:tcBorders>
                                            <w:top w:val="nil"/>
                                            <w:left w:val="nil"/>
                                            <w:bottom w:val="nil"/>
                                            <w:right w:val="nil"/>
                                          </w:tcBorders>
                                          <w:tcMar>
                                            <w:top w:w="39" w:type="dxa"/>
                                            <w:left w:w="39" w:type="dxa"/>
                                            <w:bottom w:w="39" w:type="dxa"/>
                                            <w:right w:w="39" w:type="dxa"/>
                                          </w:tcMar>
                                        </w:tcPr>
                                        <w:p w14:paraId="7CA57B8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3806F5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213D18BB"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3FEA7E99"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2207840F" w14:textId="77777777" w:rsidR="000037EB" w:rsidRPr="00E55BD9" w:rsidRDefault="000037EB">
                                          <w:pPr>
                                            <w:spacing w:after="0" w:line="240" w:lineRule="auto"/>
                                            <w:rPr>
                                              <w:rFonts w:ascii="Conduit for Elbkinder Light" w:hAnsi="Conduit for Elbkinder Light"/>
                                            </w:rPr>
                                          </w:pPr>
                                        </w:p>
                                      </w:tc>
                                    </w:tr>
                                    <w:tr w:rsidR="004A4416" w:rsidRPr="00E55BD9" w14:paraId="6A90355D"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685D9E5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12. Bestandteile dieses Vertrages</w:t>
                                          </w:r>
                                        </w:p>
                                      </w:tc>
                                    </w:tr>
                                    <w:tr w:rsidR="004A4416" w:rsidRPr="00E55BD9" w14:paraId="1BAE86B0"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395C0EB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Als Bestandteil dieses Vertrages gelten:</w:t>
                                          </w:r>
                                          <w:r w:rsidRPr="00E55BD9">
                                            <w:rPr>
                                              <w:rFonts w:ascii="Conduit for Elbkinder Light" w:eastAsia="Arial" w:hAnsi="Conduit for Elbkinder Light"/>
                                              <w:color w:val="000000"/>
                                            </w:rPr>
                                            <w:br/>
                                            <w:t>- Anlage 1 Randzeiten</w:t>
                                          </w:r>
                                          <w:r w:rsidRPr="00E55BD9">
                                            <w:rPr>
                                              <w:rFonts w:ascii="Conduit for Elbkinder Light" w:eastAsia="Arial" w:hAnsi="Conduit for Elbkinder Light"/>
                                              <w:color w:val="000000"/>
                                            </w:rPr>
                                            <w:br/>
                                            <w:t>- Anlage 1a Ferienbuchung</w:t>
                                          </w:r>
                                          <w:r w:rsidRPr="00E55BD9">
                                            <w:rPr>
                                              <w:rFonts w:ascii="Conduit for Elbkinder Light" w:eastAsia="Arial" w:hAnsi="Conduit for Elbkinder Light"/>
                                              <w:color w:val="000000"/>
                                            </w:rPr>
                                            <w:br/>
                                            <w:t>- Anlage 2 Stammdaten und Erlaubnisse</w:t>
                                          </w:r>
                                        </w:p>
                                      </w:tc>
                                    </w:tr>
                                    <w:tr w:rsidR="000037EB" w:rsidRPr="00E55BD9" w14:paraId="0622934E" w14:textId="77777777">
                                      <w:trPr>
                                        <w:trHeight w:val="205"/>
                                      </w:trPr>
                                      <w:tc>
                                        <w:tcPr>
                                          <w:tcW w:w="525" w:type="dxa"/>
                                          <w:tcBorders>
                                            <w:top w:val="nil"/>
                                            <w:left w:val="nil"/>
                                            <w:bottom w:val="nil"/>
                                            <w:right w:val="nil"/>
                                          </w:tcBorders>
                                          <w:tcMar>
                                            <w:top w:w="39" w:type="dxa"/>
                                            <w:left w:w="39" w:type="dxa"/>
                                            <w:bottom w:w="39" w:type="dxa"/>
                                            <w:right w:w="39" w:type="dxa"/>
                                          </w:tcMar>
                                        </w:tcPr>
                                        <w:p w14:paraId="1171C47D"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48BABE0"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D4DA09F"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7617AAFB"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5075A5F" w14:textId="77777777" w:rsidR="000037EB" w:rsidRPr="00E55BD9" w:rsidRDefault="000037EB">
                                          <w:pPr>
                                            <w:spacing w:after="0" w:line="240" w:lineRule="auto"/>
                                            <w:rPr>
                                              <w:rFonts w:ascii="Conduit for Elbkinder Light" w:hAnsi="Conduit for Elbkinder Light"/>
                                            </w:rPr>
                                          </w:pPr>
                                        </w:p>
                                      </w:tc>
                                    </w:tr>
                                    <w:tr w:rsidR="000037EB" w:rsidRPr="00E55BD9" w14:paraId="74AC9BF4" w14:textId="77777777">
                                      <w:trPr>
                                        <w:trHeight w:val="205"/>
                                      </w:trPr>
                                      <w:tc>
                                        <w:tcPr>
                                          <w:tcW w:w="525" w:type="dxa"/>
                                          <w:tcBorders>
                                            <w:top w:val="nil"/>
                                            <w:left w:val="nil"/>
                                            <w:bottom w:val="nil"/>
                                            <w:right w:val="nil"/>
                                          </w:tcBorders>
                                          <w:tcMar>
                                            <w:top w:w="39" w:type="dxa"/>
                                            <w:left w:w="39" w:type="dxa"/>
                                            <w:bottom w:w="39" w:type="dxa"/>
                                            <w:right w:w="39" w:type="dxa"/>
                                          </w:tcMar>
                                        </w:tcPr>
                                        <w:p w14:paraId="7779D1ED"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77772F4"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C81A5DF"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74C554CB"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5152E874" w14:textId="77777777" w:rsidR="000037EB" w:rsidRPr="00E55BD9" w:rsidRDefault="000037EB">
                                          <w:pPr>
                                            <w:spacing w:after="0" w:line="240" w:lineRule="auto"/>
                                            <w:rPr>
                                              <w:rFonts w:ascii="Conduit for Elbkinder Light" w:hAnsi="Conduit for Elbkinder Light"/>
                                            </w:rPr>
                                          </w:pPr>
                                        </w:p>
                                      </w:tc>
                                    </w:tr>
                                    <w:tr w:rsidR="004A4416" w:rsidRPr="00E55BD9" w14:paraId="0601D91D"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1CE7DC7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13. Mündliche Nebenabreden und Wirksamkeit</w:t>
                                          </w:r>
                                        </w:p>
                                      </w:tc>
                                    </w:tr>
                                    <w:tr w:rsidR="004A4416" w:rsidRPr="00E55BD9" w14:paraId="74C01579"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0FF2E822" w14:textId="77777777" w:rsidR="000037EB" w:rsidRPr="00E55BD9" w:rsidRDefault="004A4416" w:rsidP="00CD6D01">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Mündliche Nebenabreden sind nicht getroffen. Abänderungen und Ergänzungen dieses Vertrages bedürfen der Schriftform. Die Unwirksamkeit oder Nichtigkeit einzelner Regelungen berührt den Bestand des gesamten Vertrages nicht.</w:t>
                                          </w:r>
                                        </w:p>
                                      </w:tc>
                                    </w:tr>
                                    <w:tr w:rsidR="000037EB" w:rsidRPr="00E55BD9" w14:paraId="739DBB58" w14:textId="77777777">
                                      <w:trPr>
                                        <w:trHeight w:val="205"/>
                                      </w:trPr>
                                      <w:tc>
                                        <w:tcPr>
                                          <w:tcW w:w="525" w:type="dxa"/>
                                          <w:tcBorders>
                                            <w:top w:val="nil"/>
                                            <w:left w:val="nil"/>
                                            <w:bottom w:val="nil"/>
                                            <w:right w:val="nil"/>
                                          </w:tcBorders>
                                          <w:tcMar>
                                            <w:top w:w="39" w:type="dxa"/>
                                            <w:left w:w="39" w:type="dxa"/>
                                            <w:bottom w:w="39" w:type="dxa"/>
                                            <w:right w:w="39" w:type="dxa"/>
                                          </w:tcMar>
                                        </w:tcPr>
                                        <w:p w14:paraId="0804BAD9"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880BBE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DB62334"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F714CE6"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89FC037" w14:textId="77777777" w:rsidR="000037EB" w:rsidRPr="00E55BD9" w:rsidRDefault="000037EB">
                                          <w:pPr>
                                            <w:spacing w:after="0" w:line="240" w:lineRule="auto"/>
                                            <w:rPr>
                                              <w:rFonts w:ascii="Conduit for Elbkinder Light" w:hAnsi="Conduit for Elbkinder Light"/>
                                            </w:rPr>
                                          </w:pPr>
                                        </w:p>
                                      </w:tc>
                                    </w:tr>
                                    <w:tr w:rsidR="004A4416" w:rsidRPr="00E55BD9" w14:paraId="1441DC75"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0529161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p>
                                      </w:tc>
                                    </w:tr>
                                    <w:tr w:rsidR="000037EB" w:rsidRPr="00E55BD9" w14:paraId="14AF14A2" w14:textId="77777777">
                                      <w:trPr>
                                        <w:trHeight w:val="205"/>
                                      </w:trPr>
                                      <w:tc>
                                        <w:tcPr>
                                          <w:tcW w:w="525" w:type="dxa"/>
                                          <w:tcBorders>
                                            <w:top w:val="nil"/>
                                            <w:left w:val="nil"/>
                                            <w:bottom w:val="nil"/>
                                            <w:right w:val="nil"/>
                                          </w:tcBorders>
                                          <w:tcMar>
                                            <w:top w:w="39" w:type="dxa"/>
                                            <w:left w:w="39" w:type="dxa"/>
                                            <w:bottom w:w="39" w:type="dxa"/>
                                            <w:right w:w="39" w:type="dxa"/>
                                          </w:tcMar>
                                        </w:tcPr>
                                        <w:p w14:paraId="3DB3356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1F1422B5"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62844A60"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8262FC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C0486AB" w14:textId="77777777" w:rsidR="000037EB" w:rsidRPr="00E55BD9" w:rsidRDefault="000037EB">
                                          <w:pPr>
                                            <w:spacing w:after="0" w:line="240" w:lineRule="auto"/>
                                            <w:rPr>
                                              <w:rFonts w:ascii="Conduit for Elbkinder Light" w:hAnsi="Conduit for Elbkinder Light"/>
                                            </w:rPr>
                                          </w:pPr>
                                        </w:p>
                                      </w:tc>
                                    </w:tr>
                                    <w:tr w:rsidR="000037EB" w:rsidRPr="00E55BD9" w14:paraId="414A276B" w14:textId="77777777" w:rsidTr="00BC3446">
                                      <w:trPr>
                                        <w:trHeight w:val="205"/>
                                      </w:trPr>
                                      <w:tc>
                                        <w:tcPr>
                                          <w:tcW w:w="525" w:type="dxa"/>
                                          <w:tcBorders>
                                            <w:top w:val="nil"/>
                                            <w:left w:val="nil"/>
                                            <w:bottom w:val="nil"/>
                                            <w:right w:val="nil"/>
                                          </w:tcBorders>
                                          <w:tcMar>
                                            <w:top w:w="39" w:type="dxa"/>
                                            <w:left w:w="39" w:type="dxa"/>
                                            <w:bottom w:w="39" w:type="dxa"/>
                                            <w:right w:w="39" w:type="dxa"/>
                                          </w:tcMar>
                                        </w:tcPr>
                                        <w:p w14:paraId="1BB73B68"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F6ED33B"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9AA5F18" w14:textId="77777777" w:rsidR="000037EB" w:rsidRPr="00E55BD9" w:rsidRDefault="000037EB">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580EDB55"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D012DE2" w14:textId="77777777" w:rsidR="000037EB" w:rsidRPr="00E55BD9" w:rsidRDefault="000037EB">
                                          <w:pPr>
                                            <w:spacing w:after="0" w:line="240" w:lineRule="auto"/>
                                            <w:rPr>
                                              <w:rFonts w:ascii="Conduit for Elbkinder Light" w:hAnsi="Conduit for Elbkinder Light"/>
                                            </w:rPr>
                                          </w:pPr>
                                        </w:p>
                                      </w:tc>
                                    </w:tr>
                                    <w:tr w:rsidR="00BC3446" w:rsidRPr="00E55BD9" w14:paraId="4F58AE1E" w14:textId="77777777" w:rsidTr="00443B19">
                                      <w:trPr>
                                        <w:trHeight w:val="251"/>
                                      </w:trPr>
                                      <w:tc>
                                        <w:tcPr>
                                          <w:tcW w:w="3870" w:type="dxa"/>
                                          <w:gridSpan w:val="3"/>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19ECD524" w14:textId="77777777" w:rsidR="00BC3446" w:rsidRPr="00E55BD9" w:rsidRDefault="00BC3446">
                                          <w:pPr>
                                            <w:spacing w:after="0" w:line="240" w:lineRule="auto"/>
                                            <w:rPr>
                                              <w:rFonts w:ascii="Conduit for Elbkinder Light" w:hAnsi="Conduit for Elbkinder Light"/>
                                            </w:rPr>
                                          </w:pPr>
                                        </w:p>
                                      </w:tc>
                                      <w:tc>
                                        <w:tcPr>
                                          <w:tcW w:w="3218" w:type="dxa"/>
                                          <w:tcBorders>
                                            <w:top w:val="nil"/>
                                            <w:left w:val="nil"/>
                                            <w:right w:val="nil"/>
                                          </w:tcBorders>
                                          <w:shd w:val="clear" w:color="auto" w:fill="BFBFBF" w:themeFill="background1" w:themeFillShade="BF"/>
                                          <w:tcMar>
                                            <w:top w:w="39" w:type="dxa"/>
                                            <w:left w:w="39" w:type="dxa"/>
                                            <w:bottom w:w="39" w:type="dxa"/>
                                            <w:right w:w="39" w:type="dxa"/>
                                          </w:tcMar>
                                        </w:tcPr>
                                        <w:p w14:paraId="6481B81E" w14:textId="77777777" w:rsidR="00BC3446" w:rsidRPr="00E55BD9" w:rsidRDefault="00BC3446">
                                          <w:pPr>
                                            <w:spacing w:after="0" w:line="240" w:lineRule="auto"/>
                                            <w:rPr>
                                              <w:rFonts w:ascii="Conduit for Elbkinder Light" w:hAnsi="Conduit for Elbkinder Light"/>
                                            </w:rPr>
                                          </w:pPr>
                                        </w:p>
                                      </w:tc>
                                      <w:tc>
                                        <w:tcPr>
                                          <w:tcW w:w="3112" w:type="dxa"/>
                                          <w:gridSpan w:val="2"/>
                                          <w:tcBorders>
                                            <w:top w:val="nil"/>
                                            <w:left w:val="nil"/>
                                            <w:bottom w:val="single" w:sz="4" w:space="0" w:color="auto"/>
                                            <w:right w:val="nil"/>
                                          </w:tcBorders>
                                          <w:tcMar>
                                            <w:top w:w="39" w:type="dxa"/>
                                            <w:left w:w="39" w:type="dxa"/>
                                            <w:bottom w:w="39" w:type="dxa"/>
                                            <w:right w:w="39" w:type="dxa"/>
                                          </w:tcMar>
                                        </w:tcPr>
                                        <w:p w14:paraId="4003080D" w14:textId="632C6C0A" w:rsidR="00BC3446" w:rsidRPr="008E234A" w:rsidRDefault="00BC3446">
                                          <w:pPr>
                                            <w:spacing w:after="0" w:line="240" w:lineRule="auto"/>
                                            <w:rPr>
                                              <w:rFonts w:ascii="Conduit for Elbkinder Light" w:hAnsi="Conduit for Elbkinder Light"/>
                                            </w:rPr>
                                          </w:pPr>
                                        </w:p>
                                      </w:tc>
                                    </w:tr>
                                    <w:tr w:rsidR="00443B19" w:rsidRPr="00E55BD9" w14:paraId="385D4E87" w14:textId="77777777" w:rsidTr="00443B19">
                                      <w:trPr>
                                        <w:trHeight w:val="262"/>
                                      </w:trPr>
                                      <w:tc>
                                        <w:tcPr>
                                          <w:tcW w:w="10200" w:type="dxa"/>
                                          <w:gridSpan w:val="6"/>
                                          <w:tcBorders>
                                            <w:top w:val="single" w:sz="4" w:space="0" w:color="auto"/>
                                            <w:left w:val="nil"/>
                                            <w:bottom w:val="nil"/>
                                            <w:right w:val="nil"/>
                                          </w:tcBorders>
                                          <w:tcMar>
                                            <w:top w:w="39" w:type="dxa"/>
                                            <w:left w:w="39" w:type="dxa"/>
                                            <w:bottom w:w="39" w:type="dxa"/>
                                            <w:right w:w="39" w:type="dxa"/>
                                          </w:tcMar>
                                        </w:tcPr>
                                        <w:p w14:paraId="270650FA" w14:textId="4ADFD585" w:rsidR="00443B19" w:rsidRPr="00C8327A" w:rsidRDefault="00443B19" w:rsidP="00443B19">
                                          <w:pPr>
                                            <w:tabs>
                                              <w:tab w:val="left" w:pos="3226"/>
                                            </w:tabs>
                                            <w:spacing w:after="0" w:line="240" w:lineRule="auto"/>
                                            <w:rPr>
                                              <w:rFonts w:ascii="Conduit for Elbkinder Light" w:hAnsi="Conduit for Elbkinder Light"/>
                                              <w:b/>
                                            </w:rPr>
                                          </w:pPr>
                                          <w:r w:rsidRPr="00C8327A">
                                            <w:rPr>
                                              <w:rFonts w:ascii="Conduit for Elbkinder Light" w:eastAsia="Arial" w:hAnsi="Conduit for Elbkinder Light"/>
                                              <w:b/>
                                              <w:color w:val="000000"/>
                                            </w:rPr>
                                            <w:t>Unterschrift der Sorgeberechtigten</w:t>
                                          </w:r>
                                          <w:r>
                                            <w:rPr>
                                              <w:rFonts w:ascii="Conduit for Elbkinder Light" w:eastAsia="Arial" w:hAnsi="Conduit for Elbkinder Light"/>
                                              <w:b/>
                                              <w:color w:val="000000"/>
                                            </w:rPr>
                                            <w:tab/>
                                          </w:r>
                                          <w:r w:rsidRPr="00C8327A">
                                            <w:rPr>
                                              <w:rFonts w:ascii="Conduit for Elbkinder Light" w:eastAsia="Arial" w:hAnsi="Conduit for Elbkinder Light"/>
                                              <w:b/>
                                              <w:color w:val="000000"/>
                                            </w:rPr>
                                            <w:t>Unterschrift der Sorgeberechtigten</w:t>
                                          </w:r>
                                          <w:r>
                                            <w:rPr>
                                              <w:rFonts w:ascii="Conduit for Elbkinder Light" w:eastAsia="Arial" w:hAnsi="Conduit for Elbkinder Light"/>
                                              <w:b/>
                                              <w:color w:val="000000"/>
                                            </w:rPr>
                                            <w:tab/>
                                          </w:r>
                                          <w:r>
                                            <w:rPr>
                                              <w:rFonts w:ascii="Conduit for Elbkinder Light" w:eastAsia="Arial" w:hAnsi="Conduit for Elbkinder Light"/>
                                              <w:b/>
                                              <w:color w:val="000000"/>
                                            </w:rPr>
                                            <w:tab/>
                                          </w:r>
                                          <w:r w:rsidRPr="00C8327A">
                                            <w:rPr>
                                              <w:rFonts w:ascii="Conduit for Elbkinder Light" w:eastAsia="Arial" w:hAnsi="Conduit for Elbkinder Light"/>
                                              <w:b/>
                                              <w:color w:val="000000"/>
                                            </w:rPr>
                                            <w:t>Unterschrift für die Elbkinder</w:t>
                                          </w:r>
                                        </w:p>
                                      </w:tc>
                                    </w:tr>
                                    <w:tr w:rsidR="008E234A" w:rsidRPr="00E55BD9" w14:paraId="18F67394" w14:textId="77777777">
                                      <w:trPr>
                                        <w:trHeight w:val="205"/>
                                      </w:trPr>
                                      <w:tc>
                                        <w:tcPr>
                                          <w:tcW w:w="525" w:type="dxa"/>
                                          <w:tcBorders>
                                            <w:top w:val="nil"/>
                                            <w:left w:val="nil"/>
                                            <w:bottom w:val="nil"/>
                                            <w:right w:val="nil"/>
                                          </w:tcBorders>
                                          <w:tcMar>
                                            <w:top w:w="39" w:type="dxa"/>
                                            <w:left w:w="39" w:type="dxa"/>
                                            <w:bottom w:w="39" w:type="dxa"/>
                                            <w:right w:w="39" w:type="dxa"/>
                                          </w:tcMar>
                                        </w:tcPr>
                                        <w:p w14:paraId="6E9A645C"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4091D07"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CAB55E8"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340B803F"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843B7FF"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2B06CB48" w14:textId="77777777">
                                      <w:trPr>
                                        <w:trHeight w:val="205"/>
                                      </w:trPr>
                                      <w:tc>
                                        <w:tcPr>
                                          <w:tcW w:w="525" w:type="dxa"/>
                                          <w:tcBorders>
                                            <w:top w:val="nil"/>
                                            <w:left w:val="nil"/>
                                            <w:bottom w:val="nil"/>
                                            <w:right w:val="nil"/>
                                          </w:tcBorders>
                                          <w:tcMar>
                                            <w:top w:w="39" w:type="dxa"/>
                                            <w:left w:w="39" w:type="dxa"/>
                                            <w:bottom w:w="39" w:type="dxa"/>
                                            <w:right w:w="39" w:type="dxa"/>
                                          </w:tcMar>
                                        </w:tcPr>
                                        <w:p w14:paraId="41BCA23F"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CA92E8A"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16B544E"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D8DE4AB"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78A2DAC"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3448683B"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3EB1564C"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Unterschriftsleistung</w:t>
                                          </w:r>
                                        </w:p>
                                      </w:tc>
                                    </w:tr>
                                    <w:tr w:rsidR="008E234A" w:rsidRPr="00E55BD9" w14:paraId="4222B826"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58D36DA8" w14:textId="77777777" w:rsidR="008E234A" w:rsidRPr="00E55BD9" w:rsidRDefault="008E234A" w:rsidP="008E234A">
                                          <w:pPr>
                                            <w:spacing w:after="0" w:line="240" w:lineRule="auto"/>
                                            <w:jc w:val="both"/>
                                            <w:rPr>
                                              <w:rFonts w:ascii="Conduit for Elbkinder Light" w:hAnsi="Conduit for Elbkinder Light"/>
                                            </w:rPr>
                                          </w:pPr>
                                          <w:r w:rsidRPr="00E55BD9">
                                            <w:rPr>
                                              <w:rFonts w:ascii="Conduit for Elbkinder Light" w:eastAsia="Arial" w:hAnsi="Conduit for Elbkinder Light"/>
                                              <w:color w:val="000000"/>
                                            </w:rPr>
                                            <w:t>Für alle Unterschriftsleistungen der Sorgeberechtigten im Zusammenhang mit der Betreuung des Kindes wird hiermit vereinbart, dass für die Dauer der Gültigkeit dieser Vereinbarung die Unterzeichnung von Verträgen und Vereinbarungen mit den Elbkindern sowie deren Änderungen durch einen Sorgeberechtigten rechtlich wirksam und bindend für die/den andere/n Sorgeberechtigten ist. Die Sorgeberechtigten erteilen sich insofern wechselseitig Vollmacht und befreien sich von Beschränkungen einer Mehrfachvertretung.</w:t>
                                          </w:r>
                                        </w:p>
                                      </w:tc>
                                    </w:tr>
                                    <w:tr w:rsidR="008E234A" w:rsidRPr="00E55BD9" w14:paraId="4C380711" w14:textId="77777777">
                                      <w:trPr>
                                        <w:trHeight w:val="205"/>
                                      </w:trPr>
                                      <w:tc>
                                        <w:tcPr>
                                          <w:tcW w:w="525" w:type="dxa"/>
                                          <w:tcBorders>
                                            <w:top w:val="nil"/>
                                            <w:left w:val="nil"/>
                                            <w:bottom w:val="nil"/>
                                            <w:right w:val="nil"/>
                                          </w:tcBorders>
                                          <w:tcMar>
                                            <w:top w:w="39" w:type="dxa"/>
                                            <w:left w:w="39" w:type="dxa"/>
                                            <w:bottom w:w="39" w:type="dxa"/>
                                            <w:right w:w="39" w:type="dxa"/>
                                          </w:tcMar>
                                        </w:tcPr>
                                        <w:p w14:paraId="48FF55C8"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68ABA8B"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32314A8"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43DC2050"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ED06823"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27D22E0A"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1C73F6DD"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p>
                                      </w:tc>
                                    </w:tr>
                                    <w:tr w:rsidR="008E234A" w:rsidRPr="00E55BD9" w14:paraId="7B99DEBC" w14:textId="77777777">
                                      <w:trPr>
                                        <w:trHeight w:val="205"/>
                                      </w:trPr>
                                      <w:tc>
                                        <w:tcPr>
                                          <w:tcW w:w="525" w:type="dxa"/>
                                          <w:tcBorders>
                                            <w:top w:val="nil"/>
                                            <w:left w:val="nil"/>
                                            <w:bottom w:val="nil"/>
                                            <w:right w:val="nil"/>
                                          </w:tcBorders>
                                          <w:tcMar>
                                            <w:top w:w="39" w:type="dxa"/>
                                            <w:left w:w="39" w:type="dxa"/>
                                            <w:bottom w:w="39" w:type="dxa"/>
                                            <w:right w:w="39" w:type="dxa"/>
                                          </w:tcMar>
                                        </w:tcPr>
                                        <w:p w14:paraId="453D007C"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048807E"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08764DC0"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3D916869"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E5F5DB0"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2A28AAA0" w14:textId="77777777" w:rsidTr="00C8327A">
                                      <w:trPr>
                                        <w:trHeight w:val="205"/>
                                      </w:trPr>
                                      <w:tc>
                                        <w:tcPr>
                                          <w:tcW w:w="525" w:type="dxa"/>
                                          <w:tcBorders>
                                            <w:top w:val="nil"/>
                                            <w:left w:val="nil"/>
                                            <w:bottom w:val="nil"/>
                                            <w:right w:val="nil"/>
                                          </w:tcBorders>
                                          <w:tcMar>
                                            <w:top w:w="39" w:type="dxa"/>
                                            <w:left w:w="39" w:type="dxa"/>
                                            <w:bottom w:w="39" w:type="dxa"/>
                                            <w:right w:w="39" w:type="dxa"/>
                                          </w:tcMar>
                                        </w:tcPr>
                                        <w:p w14:paraId="5902BC2B"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8F9B0C9"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DFFEFD3"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5EA06591"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A654584" w14:textId="77777777" w:rsidR="008E234A" w:rsidRPr="00E55BD9" w:rsidRDefault="008E234A" w:rsidP="008E234A">
                                          <w:pPr>
                                            <w:spacing w:after="0" w:line="240" w:lineRule="auto"/>
                                            <w:rPr>
                                              <w:rFonts w:ascii="Conduit for Elbkinder Light" w:hAnsi="Conduit for Elbkinder Light"/>
                                            </w:rPr>
                                          </w:pPr>
                                        </w:p>
                                      </w:tc>
                                    </w:tr>
                                    <w:tr w:rsidR="00CF36C0" w:rsidRPr="00E55BD9" w14:paraId="1AB85CFA" w14:textId="77777777" w:rsidTr="000B1A96">
                                      <w:trPr>
                                        <w:trHeight w:val="205"/>
                                      </w:trPr>
                                      <w:tc>
                                        <w:tcPr>
                                          <w:tcW w:w="3870" w:type="dxa"/>
                                          <w:gridSpan w:val="3"/>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E7A2B76" w14:textId="77777777" w:rsidR="00CF36C0" w:rsidRPr="00E55BD9" w:rsidRDefault="00CF36C0" w:rsidP="008E234A">
                                          <w:pPr>
                                            <w:spacing w:after="0" w:line="240" w:lineRule="auto"/>
                                            <w:rPr>
                                              <w:rFonts w:ascii="Conduit for Elbkinder Light" w:hAnsi="Conduit for Elbkinder Light"/>
                                            </w:rPr>
                                          </w:pPr>
                                        </w:p>
                                      </w:tc>
                                      <w:tc>
                                        <w:tcPr>
                                          <w:tcW w:w="4290" w:type="dxa"/>
                                          <w:gridSpan w:val="2"/>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5FE24035" w14:textId="77777777" w:rsidR="00CF36C0" w:rsidRPr="00E55BD9" w:rsidRDefault="00CF36C0" w:rsidP="008E234A">
                                          <w:pPr>
                                            <w:spacing w:after="0" w:line="240" w:lineRule="auto"/>
                                            <w:rPr>
                                              <w:rFonts w:ascii="Conduit for Elbkinder Light" w:hAnsi="Conduit for Elbkinder Light"/>
                                            </w:rPr>
                                          </w:pPr>
                                        </w:p>
                                      </w:tc>
                                      <w:tc>
                                        <w:tcPr>
                                          <w:tcW w:w="2040" w:type="dxa"/>
                                          <w:tcBorders>
                                            <w:top w:val="nil"/>
                                            <w:left w:val="nil"/>
                                            <w:bottom w:val="single" w:sz="4" w:space="0" w:color="auto"/>
                                            <w:right w:val="nil"/>
                                          </w:tcBorders>
                                          <w:tcMar>
                                            <w:top w:w="39" w:type="dxa"/>
                                            <w:left w:w="39" w:type="dxa"/>
                                            <w:bottom w:w="39" w:type="dxa"/>
                                            <w:right w:w="39" w:type="dxa"/>
                                          </w:tcMar>
                                        </w:tcPr>
                                        <w:p w14:paraId="05C6124A" w14:textId="77777777" w:rsidR="00CF36C0" w:rsidRPr="00E55BD9" w:rsidRDefault="00CF36C0" w:rsidP="008E234A">
                                          <w:pPr>
                                            <w:spacing w:after="0" w:line="240" w:lineRule="auto"/>
                                            <w:rPr>
                                              <w:rFonts w:ascii="Conduit for Elbkinder Light" w:hAnsi="Conduit for Elbkinder Light"/>
                                            </w:rPr>
                                          </w:pPr>
                                        </w:p>
                                      </w:tc>
                                    </w:tr>
                                    <w:tr w:rsidR="008E234A" w:rsidRPr="00E55BD9" w14:paraId="2D1C4689" w14:textId="77777777" w:rsidTr="00C8327A">
                                      <w:trPr>
                                        <w:trHeight w:val="262"/>
                                      </w:trPr>
                                      <w:tc>
                                        <w:tcPr>
                                          <w:tcW w:w="10200" w:type="dxa"/>
                                          <w:gridSpan w:val="6"/>
                                          <w:tcBorders>
                                            <w:top w:val="nil"/>
                                            <w:left w:val="nil"/>
                                            <w:bottom w:val="nil"/>
                                            <w:right w:val="nil"/>
                                          </w:tcBorders>
                                          <w:tcMar>
                                            <w:top w:w="39" w:type="dxa"/>
                                            <w:left w:w="39" w:type="dxa"/>
                                            <w:bottom w:w="39" w:type="dxa"/>
                                            <w:right w:w="39" w:type="dxa"/>
                                          </w:tcMar>
                                        </w:tcPr>
                                        <w:p w14:paraId="2DD3B039" w14:textId="766B4A2E" w:rsidR="008E234A" w:rsidRPr="00C8327A" w:rsidRDefault="008E234A" w:rsidP="008E234A">
                                          <w:pPr>
                                            <w:spacing w:after="0" w:line="240" w:lineRule="auto"/>
                                            <w:rPr>
                                              <w:rFonts w:ascii="Conduit for Elbkinder Light" w:hAnsi="Conduit for Elbkinder Light"/>
                                              <w:b/>
                                            </w:rPr>
                                          </w:pPr>
                                          <w:r w:rsidRPr="00C8327A">
                                            <w:rPr>
                                              <w:rFonts w:ascii="Conduit for Elbkinder Light" w:eastAsia="Arial" w:hAnsi="Conduit for Elbkinder Light"/>
                                              <w:b/>
                                              <w:color w:val="000000"/>
                                            </w:rPr>
                                            <w:t>Unterschrift der Sorgeberechtigten</w:t>
                                          </w:r>
                                          <w:r w:rsidR="00C8327A">
                                            <w:rPr>
                                              <w:rFonts w:ascii="Conduit for Elbkinder Light" w:eastAsia="Arial" w:hAnsi="Conduit for Elbkinder Light"/>
                                              <w:b/>
                                              <w:color w:val="000000"/>
                                            </w:rPr>
                                            <w:tab/>
                                          </w:r>
                                          <w:r w:rsidR="00C8327A">
                                            <w:rPr>
                                              <w:rFonts w:ascii="Conduit for Elbkinder Light" w:eastAsia="Arial" w:hAnsi="Conduit for Elbkinder Light"/>
                                              <w:b/>
                                              <w:color w:val="000000"/>
                                            </w:rPr>
                                            <w:tab/>
                                          </w:r>
                                          <w:r w:rsidR="00C8327A">
                                            <w:rPr>
                                              <w:rFonts w:ascii="Conduit for Elbkinder Light" w:eastAsia="Arial" w:hAnsi="Conduit for Elbkinder Light"/>
                                              <w:b/>
                                              <w:color w:val="000000"/>
                                            </w:rPr>
                                            <w:tab/>
                                          </w:r>
                                          <w:r w:rsidR="00C8327A" w:rsidRPr="00C8327A">
                                            <w:rPr>
                                              <w:rFonts w:ascii="Conduit for Elbkinder Light" w:eastAsia="Arial" w:hAnsi="Conduit for Elbkinder Light"/>
                                              <w:b/>
                                              <w:color w:val="000000"/>
                                            </w:rPr>
                                            <w:t>Unterschrift der Sorgeberechtigten</w:t>
                                          </w:r>
                                        </w:p>
                                      </w:tc>
                                    </w:tr>
                                    <w:tr w:rsidR="008E234A" w:rsidRPr="00E55BD9" w14:paraId="1B2316ED" w14:textId="77777777">
                                      <w:trPr>
                                        <w:trHeight w:val="205"/>
                                      </w:trPr>
                                      <w:tc>
                                        <w:tcPr>
                                          <w:tcW w:w="525" w:type="dxa"/>
                                          <w:tcBorders>
                                            <w:top w:val="nil"/>
                                            <w:left w:val="nil"/>
                                            <w:bottom w:val="nil"/>
                                            <w:right w:val="nil"/>
                                          </w:tcBorders>
                                          <w:tcMar>
                                            <w:top w:w="39" w:type="dxa"/>
                                            <w:left w:w="39" w:type="dxa"/>
                                            <w:bottom w:w="39" w:type="dxa"/>
                                            <w:right w:w="39" w:type="dxa"/>
                                          </w:tcMar>
                                        </w:tcPr>
                                        <w:p w14:paraId="30CAC8B7"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E82F13D"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06DAC6B"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7A7C5710"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F250AFC"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286E5582" w14:textId="77777777">
                                      <w:trPr>
                                        <w:trHeight w:val="205"/>
                                      </w:trPr>
                                      <w:tc>
                                        <w:tcPr>
                                          <w:tcW w:w="525" w:type="dxa"/>
                                          <w:tcBorders>
                                            <w:top w:val="nil"/>
                                            <w:left w:val="nil"/>
                                            <w:bottom w:val="nil"/>
                                            <w:right w:val="nil"/>
                                          </w:tcBorders>
                                          <w:tcMar>
                                            <w:top w:w="39" w:type="dxa"/>
                                            <w:left w:w="39" w:type="dxa"/>
                                            <w:bottom w:w="39" w:type="dxa"/>
                                            <w:right w:w="39" w:type="dxa"/>
                                          </w:tcMar>
                                        </w:tcPr>
                                        <w:p w14:paraId="2C335079"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47A30BA5"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502A30A"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61359843"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01F362D"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5F276EDB"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2BD32B0D" w14:textId="06482ABD"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color w:val="000000"/>
                                            </w:rPr>
                                            <w:t>Ich/ wir haben eine Ausfertigung dieses Vertrages mit den Anlagen 1, 1a und 2, das  Merkblatt  "Merkblatt für Eltern zum Infektionsschutzgesetz" sowie das Merkblatt "Merkblatt Datenschutz Art. 13 DSGVO GBS Eltern" erhalten.</w:t>
                                          </w:r>
                                        </w:p>
                                      </w:tc>
                                    </w:tr>
                                    <w:tr w:rsidR="008E234A" w:rsidRPr="00E55BD9" w14:paraId="47756FFA" w14:textId="77777777">
                                      <w:trPr>
                                        <w:trHeight w:val="205"/>
                                      </w:trPr>
                                      <w:tc>
                                        <w:tcPr>
                                          <w:tcW w:w="525" w:type="dxa"/>
                                          <w:tcBorders>
                                            <w:top w:val="nil"/>
                                            <w:left w:val="nil"/>
                                            <w:bottom w:val="nil"/>
                                            <w:right w:val="nil"/>
                                          </w:tcBorders>
                                          <w:tcMar>
                                            <w:top w:w="39" w:type="dxa"/>
                                            <w:left w:w="39" w:type="dxa"/>
                                            <w:bottom w:w="39" w:type="dxa"/>
                                            <w:right w:w="39" w:type="dxa"/>
                                          </w:tcMar>
                                        </w:tcPr>
                                        <w:p w14:paraId="06D4BF4C"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ABB8421"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6C89E55"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96F1380"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54BC948"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10EAB94C" w14:textId="77777777" w:rsidTr="008E234A">
                                      <w:trPr>
                                        <w:trHeight w:val="262"/>
                                      </w:trPr>
                                      <w:tc>
                                        <w:tcPr>
                                          <w:tcW w:w="10200" w:type="dxa"/>
                                          <w:gridSpan w:val="6"/>
                                          <w:tcBorders>
                                            <w:top w:val="nil"/>
                                            <w:left w:val="nil"/>
                                            <w:bottom w:val="nil"/>
                                            <w:right w:val="nil"/>
                                          </w:tcBorders>
                                          <w:tcMar>
                                            <w:top w:w="39" w:type="dxa"/>
                                            <w:left w:w="39" w:type="dxa"/>
                                            <w:bottom w:w="39" w:type="dxa"/>
                                            <w:right w:w="39" w:type="dxa"/>
                                          </w:tcMar>
                                        </w:tcPr>
                                        <w:p w14:paraId="7F5592B9" w14:textId="77777777" w:rsidR="008E234A" w:rsidRPr="00E55BD9" w:rsidRDefault="008E234A" w:rsidP="008E234A">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p>
                                      </w:tc>
                                    </w:tr>
                                    <w:tr w:rsidR="008E234A" w:rsidRPr="00E55BD9" w14:paraId="5B2118A5" w14:textId="77777777">
                                      <w:trPr>
                                        <w:trHeight w:val="205"/>
                                      </w:trPr>
                                      <w:tc>
                                        <w:tcPr>
                                          <w:tcW w:w="525" w:type="dxa"/>
                                          <w:tcBorders>
                                            <w:top w:val="nil"/>
                                            <w:left w:val="nil"/>
                                            <w:bottom w:val="nil"/>
                                            <w:right w:val="nil"/>
                                          </w:tcBorders>
                                          <w:tcMar>
                                            <w:top w:w="39" w:type="dxa"/>
                                            <w:left w:w="39" w:type="dxa"/>
                                            <w:bottom w:w="39" w:type="dxa"/>
                                            <w:right w:w="39" w:type="dxa"/>
                                          </w:tcMar>
                                        </w:tcPr>
                                        <w:p w14:paraId="17D35647"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1A1A814"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1B9C947"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5F6B839B"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3AA4B0D8" w14:textId="77777777" w:rsidR="008E234A" w:rsidRPr="00E55BD9" w:rsidRDefault="008E234A" w:rsidP="008E234A">
                                          <w:pPr>
                                            <w:spacing w:after="0" w:line="240" w:lineRule="auto"/>
                                            <w:rPr>
                                              <w:rFonts w:ascii="Conduit for Elbkinder Light" w:hAnsi="Conduit for Elbkinder Light"/>
                                            </w:rPr>
                                          </w:pPr>
                                        </w:p>
                                      </w:tc>
                                    </w:tr>
                                    <w:tr w:rsidR="008E234A" w:rsidRPr="00E55BD9" w14:paraId="5A30B191" w14:textId="77777777" w:rsidTr="00C8327A">
                                      <w:trPr>
                                        <w:trHeight w:val="205"/>
                                      </w:trPr>
                                      <w:tc>
                                        <w:tcPr>
                                          <w:tcW w:w="525" w:type="dxa"/>
                                          <w:tcBorders>
                                            <w:top w:val="nil"/>
                                            <w:left w:val="nil"/>
                                            <w:bottom w:val="nil"/>
                                            <w:right w:val="nil"/>
                                          </w:tcBorders>
                                          <w:tcMar>
                                            <w:top w:w="39" w:type="dxa"/>
                                            <w:left w:w="39" w:type="dxa"/>
                                            <w:bottom w:w="39" w:type="dxa"/>
                                            <w:right w:w="39" w:type="dxa"/>
                                          </w:tcMar>
                                        </w:tcPr>
                                        <w:p w14:paraId="1FBB6B67" w14:textId="77777777" w:rsidR="008E234A" w:rsidRPr="00E55BD9" w:rsidRDefault="008E234A" w:rsidP="008E234A">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741412C0" w14:textId="77777777" w:rsidR="008E234A" w:rsidRPr="00E55BD9" w:rsidRDefault="008E234A" w:rsidP="008E234A">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12042C4" w14:textId="77777777" w:rsidR="008E234A" w:rsidRPr="00E55BD9" w:rsidRDefault="008E234A" w:rsidP="008E234A">
                                          <w:pPr>
                                            <w:spacing w:after="0" w:line="240" w:lineRule="auto"/>
                                            <w:rPr>
                                              <w:rFonts w:ascii="Conduit for Elbkinder Light" w:hAnsi="Conduit for Elbkinder Light"/>
                                            </w:rPr>
                                          </w:pPr>
                                        </w:p>
                                      </w:tc>
                                      <w:tc>
                                        <w:tcPr>
                                          <w:tcW w:w="4290" w:type="dxa"/>
                                          <w:gridSpan w:val="2"/>
                                          <w:tcBorders>
                                            <w:top w:val="nil"/>
                                            <w:left w:val="nil"/>
                                            <w:bottom w:val="nil"/>
                                            <w:right w:val="nil"/>
                                          </w:tcBorders>
                                          <w:tcMar>
                                            <w:top w:w="39" w:type="dxa"/>
                                            <w:left w:w="39" w:type="dxa"/>
                                            <w:bottom w:w="39" w:type="dxa"/>
                                            <w:right w:w="39" w:type="dxa"/>
                                          </w:tcMar>
                                        </w:tcPr>
                                        <w:p w14:paraId="0DAE2C27" w14:textId="77777777" w:rsidR="008E234A" w:rsidRPr="00E55BD9" w:rsidRDefault="008E234A" w:rsidP="008E234A">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DE08A90" w14:textId="77777777" w:rsidR="008E234A" w:rsidRPr="00E55BD9" w:rsidRDefault="008E234A" w:rsidP="008E234A">
                                          <w:pPr>
                                            <w:spacing w:after="0" w:line="240" w:lineRule="auto"/>
                                            <w:rPr>
                                              <w:rFonts w:ascii="Conduit for Elbkinder Light" w:hAnsi="Conduit for Elbkinder Light"/>
                                            </w:rPr>
                                          </w:pPr>
                                        </w:p>
                                      </w:tc>
                                    </w:tr>
                                    <w:tr w:rsidR="00CF36C0" w:rsidRPr="00E55BD9" w14:paraId="0CC73DBE" w14:textId="77777777" w:rsidTr="000B1A96">
                                      <w:trPr>
                                        <w:trHeight w:val="205"/>
                                      </w:trPr>
                                      <w:tc>
                                        <w:tcPr>
                                          <w:tcW w:w="3870" w:type="dxa"/>
                                          <w:gridSpan w:val="3"/>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5B1DA8AF" w14:textId="77777777" w:rsidR="00CF36C0" w:rsidRPr="00E55BD9" w:rsidRDefault="00CF36C0" w:rsidP="008E234A">
                                          <w:pPr>
                                            <w:spacing w:after="0" w:line="240" w:lineRule="auto"/>
                                            <w:rPr>
                                              <w:rFonts w:ascii="Conduit for Elbkinder Light" w:hAnsi="Conduit for Elbkinder Light"/>
                                            </w:rPr>
                                          </w:pPr>
                                        </w:p>
                                      </w:tc>
                                      <w:tc>
                                        <w:tcPr>
                                          <w:tcW w:w="4290" w:type="dxa"/>
                                          <w:gridSpan w:val="2"/>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1BDD3664" w14:textId="77777777" w:rsidR="00CF36C0" w:rsidRPr="00E55BD9" w:rsidRDefault="00CF36C0" w:rsidP="008E234A">
                                          <w:pPr>
                                            <w:spacing w:after="0" w:line="240" w:lineRule="auto"/>
                                            <w:rPr>
                                              <w:rFonts w:ascii="Conduit for Elbkinder Light" w:hAnsi="Conduit for Elbkinder Light"/>
                                            </w:rPr>
                                          </w:pPr>
                                        </w:p>
                                      </w:tc>
                                      <w:tc>
                                        <w:tcPr>
                                          <w:tcW w:w="2040" w:type="dxa"/>
                                          <w:tcBorders>
                                            <w:top w:val="nil"/>
                                            <w:left w:val="nil"/>
                                            <w:bottom w:val="single" w:sz="4" w:space="0" w:color="auto"/>
                                            <w:right w:val="nil"/>
                                          </w:tcBorders>
                                          <w:tcMar>
                                            <w:top w:w="39" w:type="dxa"/>
                                            <w:left w:w="39" w:type="dxa"/>
                                            <w:bottom w:w="39" w:type="dxa"/>
                                            <w:right w:w="39" w:type="dxa"/>
                                          </w:tcMar>
                                        </w:tcPr>
                                        <w:p w14:paraId="107C54A0" w14:textId="77777777" w:rsidR="00CF36C0" w:rsidRPr="00E55BD9" w:rsidRDefault="00CF36C0" w:rsidP="008E234A">
                                          <w:pPr>
                                            <w:spacing w:after="0" w:line="240" w:lineRule="auto"/>
                                            <w:rPr>
                                              <w:rFonts w:ascii="Conduit for Elbkinder Light" w:hAnsi="Conduit for Elbkinder Light"/>
                                            </w:rPr>
                                          </w:pPr>
                                        </w:p>
                                      </w:tc>
                                    </w:tr>
                                    <w:tr w:rsidR="00C8327A" w:rsidRPr="00E55BD9" w14:paraId="55F10D33" w14:textId="77777777" w:rsidTr="00C8327A">
                                      <w:trPr>
                                        <w:trHeight w:val="262"/>
                                      </w:trPr>
                                      <w:tc>
                                        <w:tcPr>
                                          <w:tcW w:w="10200" w:type="dxa"/>
                                          <w:gridSpan w:val="6"/>
                                          <w:tcBorders>
                                            <w:top w:val="single" w:sz="4" w:space="0" w:color="auto"/>
                                            <w:left w:val="nil"/>
                                            <w:bottom w:val="nil"/>
                                            <w:right w:val="nil"/>
                                          </w:tcBorders>
                                          <w:tcMar>
                                            <w:top w:w="39" w:type="dxa"/>
                                            <w:left w:w="39" w:type="dxa"/>
                                            <w:bottom w:w="39" w:type="dxa"/>
                                            <w:right w:w="39" w:type="dxa"/>
                                          </w:tcMar>
                                        </w:tcPr>
                                        <w:p w14:paraId="650A4474" w14:textId="2F11A072" w:rsidR="00C8327A" w:rsidRPr="00C8327A" w:rsidRDefault="00C8327A" w:rsidP="008E234A">
                                          <w:pPr>
                                            <w:spacing w:after="0" w:line="240" w:lineRule="auto"/>
                                            <w:rPr>
                                              <w:rFonts w:ascii="Conduit for Elbkinder Light" w:hAnsi="Conduit for Elbkinder Light"/>
                                              <w:b/>
                                            </w:rPr>
                                          </w:pPr>
                                          <w:r w:rsidRPr="00C8327A">
                                            <w:rPr>
                                              <w:rFonts w:ascii="Conduit for Elbkinder Light" w:eastAsia="Arial" w:hAnsi="Conduit for Elbkinder Light"/>
                                              <w:b/>
                                              <w:color w:val="000000"/>
                                            </w:rPr>
                                            <w:t>Unterschrift der Sorgeberechtigten</w:t>
                                          </w:r>
                                          <w:r>
                                            <w:rPr>
                                              <w:rFonts w:ascii="Conduit for Elbkinder Light" w:hAnsi="Conduit for Elbkinder Light"/>
                                              <w:b/>
                                            </w:rPr>
                                            <w:tab/>
                                          </w:r>
                                          <w:r>
                                            <w:rPr>
                                              <w:rFonts w:ascii="Conduit for Elbkinder Light" w:hAnsi="Conduit for Elbkinder Light"/>
                                              <w:b/>
                                            </w:rPr>
                                            <w:tab/>
                                          </w:r>
                                          <w:r>
                                            <w:rPr>
                                              <w:rFonts w:ascii="Conduit for Elbkinder Light" w:hAnsi="Conduit for Elbkinder Light"/>
                                              <w:b/>
                                            </w:rPr>
                                            <w:tab/>
                                          </w:r>
                                          <w:r w:rsidRPr="00C8327A">
                                            <w:rPr>
                                              <w:rFonts w:ascii="Conduit for Elbkinder Light" w:eastAsia="Arial" w:hAnsi="Conduit for Elbkinder Light"/>
                                              <w:b/>
                                              <w:color w:val="000000"/>
                                            </w:rPr>
                                            <w:t>Unterschrift der Sorgeberechtigten</w:t>
                                          </w:r>
                                        </w:p>
                                      </w:tc>
                                    </w:tr>
                                  </w:tbl>
                                  <w:p w14:paraId="1B944F6C" w14:textId="77777777" w:rsidR="000037EB" w:rsidRPr="00E55BD9" w:rsidRDefault="000037EB">
                                    <w:pPr>
                                      <w:spacing w:after="0" w:line="240" w:lineRule="auto"/>
                                      <w:rPr>
                                        <w:rFonts w:ascii="Conduit for Elbkinder Light" w:hAnsi="Conduit for Elbkinder Light"/>
                                      </w:rPr>
                                    </w:pPr>
                                  </w:p>
                                </w:tc>
                                <w:tc>
                                  <w:tcPr>
                                    <w:tcW w:w="133" w:type="dxa"/>
                                  </w:tcPr>
                                  <w:p w14:paraId="23B7994F" w14:textId="77777777" w:rsidR="000037EB" w:rsidRPr="00E55BD9" w:rsidRDefault="000037EB">
                                    <w:pPr>
                                      <w:pStyle w:val="EmptyCellLayoutStyle"/>
                                      <w:spacing w:after="0" w:line="240" w:lineRule="auto"/>
                                      <w:rPr>
                                        <w:rFonts w:ascii="Conduit for Elbkinder Light" w:hAnsi="Conduit for Elbkinder Light"/>
                                      </w:rPr>
                                    </w:pPr>
                                  </w:p>
                                </w:tc>
                              </w:tr>
                            </w:tbl>
                            <w:p w14:paraId="587E5186" w14:textId="77777777" w:rsidR="000037EB" w:rsidRPr="00E55BD9" w:rsidRDefault="000037EB">
                              <w:pPr>
                                <w:spacing w:after="0" w:line="240" w:lineRule="auto"/>
                                <w:rPr>
                                  <w:rFonts w:ascii="Conduit for Elbkinder Light" w:hAnsi="Conduit for Elbkinder Light"/>
                                </w:rPr>
                              </w:pPr>
                            </w:p>
                          </w:tc>
                        </w:tr>
                      </w:tbl>
                      <w:p w14:paraId="065A2400" w14:textId="77777777" w:rsidR="000037EB" w:rsidRPr="00E55BD9" w:rsidRDefault="000037EB">
                        <w:pPr>
                          <w:spacing w:after="0" w:line="240" w:lineRule="auto"/>
                          <w:rPr>
                            <w:rFonts w:ascii="Conduit for Elbkinder Light" w:hAnsi="Conduit for Elbkinder Light"/>
                          </w:rPr>
                        </w:pPr>
                      </w:p>
                    </w:tc>
                    <w:tc>
                      <w:tcPr>
                        <w:tcW w:w="145" w:type="dxa"/>
                      </w:tcPr>
                      <w:p w14:paraId="4B23C202" w14:textId="77777777" w:rsidR="000037EB" w:rsidRPr="00E55BD9" w:rsidRDefault="000037EB">
                        <w:pPr>
                          <w:pStyle w:val="EmptyCellLayoutStyle"/>
                          <w:spacing w:after="0" w:line="240" w:lineRule="auto"/>
                          <w:rPr>
                            <w:rFonts w:ascii="Conduit for Elbkinder Light" w:hAnsi="Conduit for Elbkinder Light"/>
                          </w:rPr>
                        </w:pPr>
                      </w:p>
                    </w:tc>
                  </w:tr>
                </w:tbl>
                <w:p w14:paraId="04DC19D4" w14:textId="77777777" w:rsidR="000037EB" w:rsidRPr="00E55BD9" w:rsidRDefault="000037EB">
                  <w:pPr>
                    <w:spacing w:after="0" w:line="240" w:lineRule="auto"/>
                    <w:rPr>
                      <w:rFonts w:ascii="Conduit for Elbkinder Light" w:hAnsi="Conduit for Elbkinder Light"/>
                    </w:rPr>
                  </w:pPr>
                </w:p>
              </w:tc>
            </w:tr>
          </w:tbl>
          <w:p w14:paraId="0AB22892" w14:textId="77777777" w:rsidR="000037EB" w:rsidRPr="00E55BD9" w:rsidRDefault="000037EB">
            <w:pPr>
              <w:spacing w:after="0" w:line="240" w:lineRule="auto"/>
              <w:rPr>
                <w:rFonts w:ascii="Conduit for Elbkinder Light" w:hAnsi="Conduit for Elbkinder Light"/>
              </w:rPr>
            </w:pPr>
          </w:p>
        </w:tc>
      </w:tr>
    </w:tbl>
    <w:p w14:paraId="5CB8D525" w14:textId="5BA1EC44" w:rsidR="000037EB" w:rsidRPr="00E55BD9" w:rsidRDefault="000037EB">
      <w:pPr>
        <w:spacing w:after="0" w:line="240" w:lineRule="auto"/>
        <w:rPr>
          <w:rFonts w:ascii="Conduit for Elbkinder Light" w:hAnsi="Conduit for Elbkinder Light"/>
          <w:sz w:val="0"/>
        </w:rPr>
      </w:pPr>
    </w:p>
    <w:tbl>
      <w:tblPr>
        <w:tblW w:w="0" w:type="auto"/>
        <w:tblCellMar>
          <w:left w:w="0" w:type="dxa"/>
          <w:right w:w="0" w:type="dxa"/>
        </w:tblCellMar>
        <w:tblLook w:val="04A0" w:firstRow="1" w:lastRow="0" w:firstColumn="1" w:lastColumn="0" w:noHBand="0" w:noVBand="1"/>
      </w:tblPr>
      <w:tblGrid>
        <w:gridCol w:w="10483"/>
      </w:tblGrid>
      <w:tr w:rsidR="000037EB" w:rsidRPr="00E55BD9" w14:paraId="323D563B"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4D813746" w14:textId="77777777">
              <w:trPr>
                <w:trHeight w:val="5068"/>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337"/>
                    <w:gridCol w:w="145"/>
                  </w:tblGrid>
                  <w:tr w:rsidR="000037EB" w:rsidRPr="00E55BD9" w14:paraId="07D54D55" w14:textId="77777777">
                    <w:tc>
                      <w:tcPr>
                        <w:tcW w:w="103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37"/>
                        </w:tblGrid>
                        <w:tr w:rsidR="000037EB" w:rsidRPr="00E55BD9" w14:paraId="1CEF3103" w14:textId="77777777">
                          <w:trPr>
                            <w:trHeight w:val="5068"/>
                          </w:trPr>
                          <w:tc>
                            <w:tcPr>
                              <w:tcW w:w="103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61"/>
                                <w:gridCol w:w="76"/>
                              </w:tblGrid>
                              <w:tr w:rsidR="000037EB" w:rsidRPr="00E55BD9" w14:paraId="1DA08E9E" w14:textId="77777777">
                                <w:tc>
                                  <w:tcPr>
                                    <w:tcW w:w="1026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56"/>
                                    </w:tblGrid>
                                    <w:tr w:rsidR="000037EB" w:rsidRPr="00E55BD9" w14:paraId="10B85A01" w14:textId="77777777">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5"/>
                                            <w:gridCol w:w="1050"/>
                                            <w:gridCol w:w="2295"/>
                                            <w:gridCol w:w="4290"/>
                                            <w:gridCol w:w="2040"/>
                                          </w:tblGrid>
                                          <w:tr w:rsidR="000037EB" w:rsidRPr="00E55BD9" w14:paraId="7AD9B746" w14:textId="77777777">
                                            <w:trPr>
                                              <w:trHeight w:val="92"/>
                                            </w:trPr>
                                            <w:tc>
                                              <w:tcPr>
                                                <w:tcW w:w="525" w:type="dxa"/>
                                                <w:tcBorders>
                                                  <w:top w:val="nil"/>
                                                  <w:left w:val="nil"/>
                                                  <w:bottom w:val="nil"/>
                                                  <w:right w:val="nil"/>
                                                </w:tcBorders>
                                                <w:tcMar>
                                                  <w:top w:w="39" w:type="dxa"/>
                                                  <w:left w:w="39" w:type="dxa"/>
                                                  <w:bottom w:w="39" w:type="dxa"/>
                                                  <w:right w:w="39" w:type="dxa"/>
                                                </w:tcMar>
                                              </w:tcPr>
                                              <w:p w14:paraId="39D5C1C9"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8781196"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14791F8"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1B78ED8"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9EFAD56" w14:textId="77777777" w:rsidR="000037EB" w:rsidRPr="00E55BD9" w:rsidRDefault="000037EB">
                                                <w:pPr>
                                                  <w:spacing w:after="0" w:line="240" w:lineRule="auto"/>
                                                  <w:rPr>
                                                    <w:rFonts w:ascii="Conduit for Elbkinder Light" w:hAnsi="Conduit for Elbkinder Light"/>
                                                  </w:rPr>
                                                </w:pPr>
                                              </w:p>
                                            </w:tc>
                                          </w:tr>
                                          <w:tr w:rsidR="004A4416" w:rsidRPr="00E55BD9" w14:paraId="4AC5A208" w14:textId="77777777" w:rsidTr="00443B19">
                                            <w:trPr>
                                              <w:trHeight w:val="262"/>
                                            </w:trPr>
                                            <w:tc>
                                              <w:tcPr>
                                                <w:tcW w:w="3870" w:type="dxa"/>
                                                <w:gridSpan w:val="3"/>
                                                <w:tcBorders>
                                                  <w:top w:val="nil"/>
                                                  <w:left w:val="nil"/>
                                                  <w:bottom w:val="nil"/>
                                                  <w:right w:val="nil"/>
                                                </w:tcBorders>
                                                <w:tcMar>
                                                  <w:top w:w="39" w:type="dxa"/>
                                                  <w:left w:w="39" w:type="dxa"/>
                                                  <w:bottom w:w="39" w:type="dxa"/>
                                                  <w:right w:w="39" w:type="dxa"/>
                                                </w:tcMar>
                                              </w:tcPr>
                                              <w:p w14:paraId="0D58F317"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Name des Kindes:</w:t>
                                                </w:r>
                                              </w:p>
                                            </w:tc>
                                            <w:tc>
                                              <w:tcPr>
                                                <w:tcW w:w="6330" w:type="dxa"/>
                                                <w:gridSpan w:val="2"/>
                                                <w:tcBorders>
                                                  <w:top w:val="nil"/>
                                                  <w:left w:val="nil"/>
                                                  <w:bottom w:val="nil"/>
                                                  <w:right w:val="nil"/>
                                                </w:tcBorders>
                                                <w:tcMar>
                                                  <w:top w:w="39" w:type="dxa"/>
                                                  <w:left w:w="39" w:type="dxa"/>
                                                  <w:bottom w:w="39" w:type="dxa"/>
                                                  <w:right w:w="39" w:type="dxa"/>
                                                </w:tcMar>
                                              </w:tcPr>
                                              <w:p w14:paraId="28727A2C" w14:textId="77777777" w:rsidR="000037EB" w:rsidRPr="00E55BD9" w:rsidRDefault="000037EB">
                                                <w:pPr>
                                                  <w:spacing w:after="0" w:line="240" w:lineRule="auto"/>
                                                  <w:rPr>
                                                    <w:rFonts w:ascii="Conduit for Elbkinder Light" w:hAnsi="Conduit for Elbkinder Light"/>
                                                  </w:rPr>
                                                </w:pPr>
                                              </w:p>
                                            </w:tc>
                                          </w:tr>
                                          <w:tr w:rsidR="000037EB" w:rsidRPr="00E55BD9" w14:paraId="355A3AA8" w14:textId="77777777">
                                            <w:trPr>
                                              <w:trHeight w:val="205"/>
                                            </w:trPr>
                                            <w:tc>
                                              <w:tcPr>
                                                <w:tcW w:w="525" w:type="dxa"/>
                                                <w:tcBorders>
                                                  <w:top w:val="nil"/>
                                                  <w:left w:val="nil"/>
                                                  <w:bottom w:val="nil"/>
                                                  <w:right w:val="nil"/>
                                                </w:tcBorders>
                                                <w:tcMar>
                                                  <w:top w:w="39" w:type="dxa"/>
                                                  <w:left w:w="39" w:type="dxa"/>
                                                  <w:bottom w:w="39" w:type="dxa"/>
                                                  <w:right w:w="39" w:type="dxa"/>
                                                </w:tcMar>
                                              </w:tcPr>
                                              <w:p w14:paraId="1AE5E1A7"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00E87DB"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487E9B46"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C17A78B"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7283622D" w14:textId="77777777" w:rsidR="000037EB" w:rsidRPr="00E55BD9" w:rsidRDefault="000037EB">
                                                <w:pPr>
                                                  <w:spacing w:after="0" w:line="240" w:lineRule="auto"/>
                                                  <w:rPr>
                                                    <w:rFonts w:ascii="Conduit for Elbkinder Light" w:hAnsi="Conduit for Elbkinder Light"/>
                                                  </w:rPr>
                                                </w:pPr>
                                              </w:p>
                                            </w:tc>
                                          </w:tr>
                                          <w:tr w:rsidR="004A4416" w:rsidRPr="00E55BD9" w14:paraId="4427A895" w14:textId="77777777" w:rsidTr="00443B19">
                                            <w:trPr>
                                              <w:trHeight w:val="262"/>
                                            </w:trPr>
                                            <w:tc>
                                              <w:tcPr>
                                                <w:tcW w:w="3870" w:type="dxa"/>
                                                <w:gridSpan w:val="3"/>
                                                <w:tcBorders>
                                                  <w:top w:val="nil"/>
                                                  <w:left w:val="nil"/>
                                                  <w:bottom w:val="nil"/>
                                                  <w:right w:val="nil"/>
                                                </w:tcBorders>
                                                <w:tcMar>
                                                  <w:top w:w="39" w:type="dxa"/>
                                                  <w:left w:w="39" w:type="dxa"/>
                                                  <w:bottom w:w="39" w:type="dxa"/>
                                                  <w:right w:w="39" w:type="dxa"/>
                                                </w:tcMar>
                                              </w:tcPr>
                                              <w:p w14:paraId="6188FE7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Datum Vertrag:</w:t>
                                                </w:r>
                                              </w:p>
                                            </w:tc>
                                            <w:tc>
                                              <w:tcPr>
                                                <w:tcW w:w="4290" w:type="dxa"/>
                                                <w:tcBorders>
                                                  <w:top w:val="nil"/>
                                                  <w:left w:val="nil"/>
                                                  <w:bottom w:val="nil"/>
                                                  <w:right w:val="nil"/>
                                                </w:tcBorders>
                                                <w:tcMar>
                                                  <w:top w:w="39" w:type="dxa"/>
                                                  <w:left w:w="39" w:type="dxa"/>
                                                  <w:bottom w:w="39" w:type="dxa"/>
                                                  <w:right w:w="39" w:type="dxa"/>
                                                </w:tcMar>
                                              </w:tcPr>
                                              <w:p w14:paraId="5F982234"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A651D73" w14:textId="77777777" w:rsidR="000037EB" w:rsidRPr="00E55BD9" w:rsidRDefault="000037EB">
                                                <w:pPr>
                                                  <w:spacing w:after="0" w:line="240" w:lineRule="auto"/>
                                                  <w:rPr>
                                                    <w:rFonts w:ascii="Conduit for Elbkinder Light" w:hAnsi="Conduit for Elbkinder Light"/>
                                                  </w:rPr>
                                                </w:pPr>
                                              </w:p>
                                            </w:tc>
                                          </w:tr>
                                          <w:tr w:rsidR="000037EB" w:rsidRPr="00E55BD9" w14:paraId="466FBA38" w14:textId="77777777">
                                            <w:trPr>
                                              <w:trHeight w:val="205"/>
                                            </w:trPr>
                                            <w:tc>
                                              <w:tcPr>
                                                <w:tcW w:w="525" w:type="dxa"/>
                                                <w:tcBorders>
                                                  <w:top w:val="nil"/>
                                                  <w:left w:val="nil"/>
                                                  <w:bottom w:val="nil"/>
                                                  <w:right w:val="nil"/>
                                                </w:tcBorders>
                                                <w:tcMar>
                                                  <w:top w:w="39" w:type="dxa"/>
                                                  <w:left w:w="39" w:type="dxa"/>
                                                  <w:bottom w:w="39" w:type="dxa"/>
                                                  <w:right w:w="39" w:type="dxa"/>
                                                </w:tcMar>
                                              </w:tcPr>
                                              <w:p w14:paraId="407B33DF"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5181C063"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9BE6FA7"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19CE43C5"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90A97D6" w14:textId="77777777" w:rsidR="000037EB" w:rsidRPr="00E55BD9" w:rsidRDefault="000037EB">
                                                <w:pPr>
                                                  <w:spacing w:after="0" w:line="240" w:lineRule="auto"/>
                                                  <w:rPr>
                                                    <w:rFonts w:ascii="Conduit for Elbkinder Light" w:hAnsi="Conduit for Elbkinder Light"/>
                                                  </w:rPr>
                                                </w:pPr>
                                              </w:p>
                                            </w:tc>
                                          </w:tr>
                                          <w:tr w:rsidR="000037EB" w:rsidRPr="00E55BD9" w14:paraId="711FA34F" w14:textId="77777777">
                                            <w:trPr>
                                              <w:trHeight w:val="205"/>
                                            </w:trPr>
                                            <w:tc>
                                              <w:tcPr>
                                                <w:tcW w:w="525" w:type="dxa"/>
                                                <w:tcBorders>
                                                  <w:top w:val="nil"/>
                                                  <w:left w:val="nil"/>
                                                  <w:bottom w:val="nil"/>
                                                  <w:right w:val="nil"/>
                                                </w:tcBorders>
                                                <w:tcMar>
                                                  <w:top w:w="39" w:type="dxa"/>
                                                  <w:left w:w="39" w:type="dxa"/>
                                                  <w:bottom w:w="39" w:type="dxa"/>
                                                  <w:right w:w="39" w:type="dxa"/>
                                                </w:tcMar>
                                              </w:tcPr>
                                              <w:p w14:paraId="4747C92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27FC38E8"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21FD30F"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9F09175"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4D091962" w14:textId="77777777" w:rsidR="000037EB" w:rsidRPr="00E55BD9" w:rsidRDefault="000037EB">
                                                <w:pPr>
                                                  <w:spacing w:after="0" w:line="240" w:lineRule="auto"/>
                                                  <w:rPr>
                                                    <w:rFonts w:ascii="Conduit for Elbkinder Light" w:hAnsi="Conduit for Elbkinder Light"/>
                                                  </w:rPr>
                                                </w:pPr>
                                              </w:p>
                                            </w:tc>
                                          </w:tr>
                                          <w:tr w:rsidR="000037EB" w:rsidRPr="00E55BD9" w14:paraId="68CFA66A" w14:textId="77777777">
                                            <w:trPr>
                                              <w:trHeight w:val="205"/>
                                            </w:trPr>
                                            <w:tc>
                                              <w:tcPr>
                                                <w:tcW w:w="525" w:type="dxa"/>
                                                <w:tcBorders>
                                                  <w:top w:val="nil"/>
                                                  <w:left w:val="nil"/>
                                                  <w:bottom w:val="nil"/>
                                                  <w:right w:val="nil"/>
                                                </w:tcBorders>
                                                <w:tcMar>
                                                  <w:top w:w="39" w:type="dxa"/>
                                                  <w:left w:w="39" w:type="dxa"/>
                                                  <w:bottom w:w="39" w:type="dxa"/>
                                                  <w:right w:w="39" w:type="dxa"/>
                                                </w:tcMar>
                                              </w:tcPr>
                                              <w:p w14:paraId="65C8FE51"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AD14390"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7919D8DB"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6FA138F9"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713AC8F" w14:textId="77777777" w:rsidR="000037EB" w:rsidRPr="00E55BD9" w:rsidRDefault="000037EB">
                                                <w:pPr>
                                                  <w:spacing w:after="0" w:line="240" w:lineRule="auto"/>
                                                  <w:rPr>
                                                    <w:rFonts w:ascii="Conduit for Elbkinder Light" w:hAnsi="Conduit for Elbkinder Light"/>
                                                  </w:rPr>
                                                </w:pPr>
                                              </w:p>
                                            </w:tc>
                                          </w:tr>
                                          <w:tr w:rsidR="004A4416" w:rsidRPr="00E55BD9" w14:paraId="2E654356" w14:textId="77777777" w:rsidTr="00443B19">
                                            <w:trPr>
                                              <w:trHeight w:val="262"/>
                                            </w:trPr>
                                            <w:tc>
                                              <w:tcPr>
                                                <w:tcW w:w="10200" w:type="dxa"/>
                                                <w:gridSpan w:val="5"/>
                                                <w:tcBorders>
                                                  <w:top w:val="nil"/>
                                                  <w:left w:val="nil"/>
                                                  <w:bottom w:val="nil"/>
                                                  <w:right w:val="nil"/>
                                                </w:tcBorders>
                                                <w:tcMar>
                                                  <w:top w:w="39" w:type="dxa"/>
                                                  <w:left w:w="39" w:type="dxa"/>
                                                  <w:bottom w:w="39" w:type="dxa"/>
                                                  <w:right w:w="39" w:type="dxa"/>
                                                </w:tcMar>
                                              </w:tcPr>
                                              <w:p w14:paraId="013020C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000000"/>
                                                  </w:rPr>
                                                  <w:t>Datenschutzerklärung</w:t>
                                                </w:r>
                                              </w:p>
                                            </w:tc>
                                          </w:tr>
                                          <w:tr w:rsidR="004A4416" w:rsidRPr="00E55BD9" w14:paraId="71AFAF77" w14:textId="77777777" w:rsidTr="00443B19">
                                            <w:trPr>
                                              <w:trHeight w:val="262"/>
                                            </w:trPr>
                                            <w:tc>
                                              <w:tcPr>
                                                <w:tcW w:w="10200" w:type="dxa"/>
                                                <w:gridSpan w:val="5"/>
                                                <w:tcBorders>
                                                  <w:top w:val="nil"/>
                                                  <w:left w:val="nil"/>
                                                  <w:bottom w:val="nil"/>
                                                  <w:right w:val="nil"/>
                                                </w:tcBorders>
                                                <w:tcMar>
                                                  <w:top w:w="39" w:type="dxa"/>
                                                  <w:left w:w="39" w:type="dxa"/>
                                                  <w:bottom w:w="39" w:type="dxa"/>
                                                  <w:right w:w="39" w:type="dxa"/>
                                                </w:tcMar>
                                              </w:tcPr>
                                              <w:p w14:paraId="7DD50F0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Die Elbkinder können, soweit dies zur Erfüllung ihrer Aufgaben nach dem Kinder- und Jugendhilfegesetz oder aufgrund anderer gesetzlicher Vorschriften zulässig ist, personenbezogene Daten des Kindes und der Sorgeberechtigten verarbeiten.</w:t>
                                                </w:r>
                                                <w:r w:rsidRPr="00E55BD9">
                                                  <w:rPr>
                                                    <w:rFonts w:ascii="Conduit for Elbkinder Light" w:eastAsia="Arial" w:hAnsi="Conduit for Elbkinder Light"/>
                                                    <w:color w:val="000000"/>
                                                  </w:rPr>
                                                  <w:br/>
                                                </w:r>
                                                <w:r w:rsidRPr="00E55BD9">
                                                  <w:rPr>
                                                    <w:rFonts w:ascii="Conduit for Elbkinder Light" w:eastAsia="Arial" w:hAnsi="Conduit for Elbkinder Light"/>
                                                    <w:color w:val="000000"/>
                                                  </w:rPr>
                                                  <w:br/>
                                                  <w:t>Dementsprechend werden sie die Aufnahmedaten der angemeldeten Schüler von der Schule erhalten. Auch informieren sich Elbkinder und Schule im Fall der Abwesenheit eines Kindes aufgrund von Erkrankung gegenseitig. Sollte z.B. ein ressourcenauslösendes Gutachten oder eine genehmigte Schulbegleitung vorliegen, werden die Elbkinder von der Schule informiert. Bedenken Sie bitte, dass eine Information über chronische Erkrankungen Ihres Kindes für seine Betreuung unerlässlich ist. Hierzu erteilen die Sorgeberechtigten ihre Einwilligung. Diese Einwilligung kann ohne Angabe von Gründen widerrufen werden.</w:t>
                                                </w:r>
                                                <w:r w:rsidRPr="00E55BD9">
                                                  <w:rPr>
                                                    <w:rFonts w:ascii="Conduit for Elbkinder Light" w:eastAsia="Arial" w:hAnsi="Conduit for Elbkinder Light"/>
                                                    <w:color w:val="000000"/>
                                                  </w:rPr>
                                                  <w:br/>
                                                </w:r>
                                                <w:r w:rsidRPr="00E55BD9">
                                                  <w:rPr>
                                                    <w:rFonts w:ascii="Conduit for Elbkinder Light" w:eastAsia="Arial" w:hAnsi="Conduit for Elbkinder Light"/>
                                                    <w:color w:val="000000"/>
                                                  </w:rPr>
                                                  <w:br/>
                                                </w:r>
                                                <w:r w:rsidRPr="00E55BD9">
                                                  <w:rPr>
                                                    <w:rFonts w:ascii="Conduit for Elbkinder Light" w:eastAsia="Arial" w:hAnsi="Conduit for Elbkinder Light"/>
                                                    <w:color w:val="000000"/>
                                                  </w:rPr>
                                                  <w:br/>
                                                  <w:t>Ich/ Wir habe/n das Merkblatt "Merkblatt Datenschutz Art. 13 DSGVO Einwilligung Eltern" erhalten.</w:t>
                                                </w:r>
                                              </w:p>
                                            </w:tc>
                                          </w:tr>
                                          <w:tr w:rsidR="000037EB" w:rsidRPr="00E55BD9" w14:paraId="737ACFEB" w14:textId="77777777">
                                            <w:trPr>
                                              <w:trHeight w:val="205"/>
                                            </w:trPr>
                                            <w:tc>
                                              <w:tcPr>
                                                <w:tcW w:w="525" w:type="dxa"/>
                                                <w:tcBorders>
                                                  <w:top w:val="nil"/>
                                                  <w:left w:val="nil"/>
                                                  <w:bottom w:val="nil"/>
                                                  <w:right w:val="nil"/>
                                                </w:tcBorders>
                                                <w:tcMar>
                                                  <w:top w:w="39" w:type="dxa"/>
                                                  <w:left w:w="39" w:type="dxa"/>
                                                  <w:bottom w:w="39" w:type="dxa"/>
                                                  <w:right w:w="39" w:type="dxa"/>
                                                </w:tcMar>
                                              </w:tcPr>
                                              <w:p w14:paraId="7BEB57F2"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E99D88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F145F07"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0B8E5AED"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6F42DF3B" w14:textId="77777777" w:rsidR="000037EB" w:rsidRPr="00E55BD9" w:rsidRDefault="000037EB">
                                                <w:pPr>
                                                  <w:spacing w:after="0" w:line="240" w:lineRule="auto"/>
                                                  <w:rPr>
                                                    <w:rFonts w:ascii="Conduit for Elbkinder Light" w:hAnsi="Conduit for Elbkinder Light"/>
                                                  </w:rPr>
                                                </w:pPr>
                                              </w:p>
                                            </w:tc>
                                          </w:tr>
                                          <w:tr w:rsidR="000037EB" w:rsidRPr="00E55BD9" w14:paraId="052F5373" w14:textId="77777777">
                                            <w:trPr>
                                              <w:trHeight w:val="205"/>
                                            </w:trPr>
                                            <w:tc>
                                              <w:tcPr>
                                                <w:tcW w:w="525" w:type="dxa"/>
                                                <w:tcBorders>
                                                  <w:top w:val="nil"/>
                                                  <w:left w:val="nil"/>
                                                  <w:bottom w:val="nil"/>
                                                  <w:right w:val="nil"/>
                                                </w:tcBorders>
                                                <w:tcMar>
                                                  <w:top w:w="39" w:type="dxa"/>
                                                  <w:left w:w="39" w:type="dxa"/>
                                                  <w:bottom w:w="39" w:type="dxa"/>
                                                  <w:right w:w="39" w:type="dxa"/>
                                                </w:tcMar>
                                              </w:tcPr>
                                              <w:p w14:paraId="49876361"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9FC6790"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31DEBA9"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DE67EE5"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E9F027E" w14:textId="77777777" w:rsidR="000037EB" w:rsidRPr="00E55BD9" w:rsidRDefault="000037EB">
                                                <w:pPr>
                                                  <w:spacing w:after="0" w:line="240" w:lineRule="auto"/>
                                                  <w:rPr>
                                                    <w:rFonts w:ascii="Conduit for Elbkinder Light" w:hAnsi="Conduit for Elbkinder Light"/>
                                                  </w:rPr>
                                                </w:pPr>
                                              </w:p>
                                            </w:tc>
                                          </w:tr>
                                          <w:tr w:rsidR="004A4416" w:rsidRPr="00E55BD9" w14:paraId="55A33000" w14:textId="77777777" w:rsidTr="00443B19">
                                            <w:trPr>
                                              <w:trHeight w:val="262"/>
                                            </w:trPr>
                                            <w:tc>
                                              <w:tcPr>
                                                <w:tcW w:w="10200" w:type="dxa"/>
                                                <w:gridSpan w:val="5"/>
                                                <w:tcBorders>
                                                  <w:top w:val="nil"/>
                                                  <w:left w:val="nil"/>
                                                  <w:bottom w:val="nil"/>
                                                  <w:right w:val="nil"/>
                                                </w:tcBorders>
                                                <w:tcMar>
                                                  <w:top w:w="39" w:type="dxa"/>
                                                  <w:left w:w="39" w:type="dxa"/>
                                                  <w:bottom w:w="39" w:type="dxa"/>
                                                  <w:right w:w="39" w:type="dxa"/>
                                                </w:tcMar>
                                              </w:tcPr>
                                              <w:p w14:paraId="03A114A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color w:val="000000"/>
                                                  </w:rPr>
                                                  <w:t xml:space="preserve">Hamburg, den </w:t>
                                                </w:r>
                                              </w:p>
                                            </w:tc>
                                          </w:tr>
                                          <w:tr w:rsidR="000037EB" w:rsidRPr="00E55BD9" w14:paraId="4088308E" w14:textId="77777777">
                                            <w:trPr>
                                              <w:trHeight w:val="205"/>
                                            </w:trPr>
                                            <w:tc>
                                              <w:tcPr>
                                                <w:tcW w:w="525" w:type="dxa"/>
                                                <w:tcBorders>
                                                  <w:top w:val="nil"/>
                                                  <w:left w:val="nil"/>
                                                  <w:bottom w:val="nil"/>
                                                  <w:right w:val="nil"/>
                                                </w:tcBorders>
                                                <w:tcMar>
                                                  <w:top w:w="39" w:type="dxa"/>
                                                  <w:left w:w="39" w:type="dxa"/>
                                                  <w:bottom w:w="39" w:type="dxa"/>
                                                  <w:right w:w="39" w:type="dxa"/>
                                                </w:tcMar>
                                              </w:tcPr>
                                              <w:p w14:paraId="70755334"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6005DE9C"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5C39F617"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6A2AE04"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9FAAB3E" w14:textId="77777777" w:rsidR="000037EB" w:rsidRPr="00E55BD9" w:rsidRDefault="000037EB">
                                                <w:pPr>
                                                  <w:spacing w:after="0" w:line="240" w:lineRule="auto"/>
                                                  <w:rPr>
                                                    <w:rFonts w:ascii="Conduit for Elbkinder Light" w:hAnsi="Conduit for Elbkinder Light"/>
                                                  </w:rPr>
                                                </w:pPr>
                                              </w:p>
                                            </w:tc>
                                          </w:tr>
                                          <w:tr w:rsidR="000037EB" w:rsidRPr="00E55BD9" w14:paraId="1DD5C5A3" w14:textId="77777777">
                                            <w:trPr>
                                              <w:trHeight w:val="205"/>
                                            </w:trPr>
                                            <w:tc>
                                              <w:tcPr>
                                                <w:tcW w:w="525" w:type="dxa"/>
                                                <w:tcBorders>
                                                  <w:top w:val="nil"/>
                                                  <w:left w:val="nil"/>
                                                  <w:bottom w:val="nil"/>
                                                  <w:right w:val="nil"/>
                                                </w:tcBorders>
                                                <w:tcMar>
                                                  <w:top w:w="39" w:type="dxa"/>
                                                  <w:left w:w="39" w:type="dxa"/>
                                                  <w:bottom w:w="39" w:type="dxa"/>
                                                  <w:right w:w="39" w:type="dxa"/>
                                                </w:tcMar>
                                              </w:tcPr>
                                              <w:p w14:paraId="43BB98EB"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0EE64757"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334B9186"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751A8F01"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16ED0497" w14:textId="77777777" w:rsidR="000037EB" w:rsidRPr="00E55BD9" w:rsidRDefault="000037EB">
                                                <w:pPr>
                                                  <w:spacing w:after="0" w:line="240" w:lineRule="auto"/>
                                                  <w:rPr>
                                                    <w:rFonts w:ascii="Conduit for Elbkinder Light" w:hAnsi="Conduit for Elbkinder Light"/>
                                                  </w:rPr>
                                                </w:pPr>
                                              </w:p>
                                            </w:tc>
                                          </w:tr>
                                          <w:tr w:rsidR="000037EB" w:rsidRPr="00E55BD9" w14:paraId="49B6A2FC" w14:textId="77777777" w:rsidTr="00443B19">
                                            <w:trPr>
                                              <w:trHeight w:val="205"/>
                                            </w:trPr>
                                            <w:tc>
                                              <w:tcPr>
                                                <w:tcW w:w="525" w:type="dxa"/>
                                                <w:tcBorders>
                                                  <w:top w:val="nil"/>
                                                  <w:left w:val="nil"/>
                                                  <w:bottom w:val="nil"/>
                                                  <w:right w:val="nil"/>
                                                </w:tcBorders>
                                                <w:tcMar>
                                                  <w:top w:w="39" w:type="dxa"/>
                                                  <w:left w:w="39" w:type="dxa"/>
                                                  <w:bottom w:w="39" w:type="dxa"/>
                                                  <w:right w:w="39" w:type="dxa"/>
                                                </w:tcMar>
                                              </w:tcPr>
                                              <w:p w14:paraId="2D0BBB35"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nil"/>
                                                  <w:right w:val="nil"/>
                                                </w:tcBorders>
                                                <w:tcMar>
                                                  <w:top w:w="39" w:type="dxa"/>
                                                  <w:left w:w="39" w:type="dxa"/>
                                                  <w:bottom w:w="39" w:type="dxa"/>
                                                  <w:right w:w="39" w:type="dxa"/>
                                                </w:tcMar>
                                              </w:tcPr>
                                              <w:p w14:paraId="3619B48D"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nil"/>
                                                  <w:right w:val="nil"/>
                                                </w:tcBorders>
                                                <w:tcMar>
                                                  <w:top w:w="39" w:type="dxa"/>
                                                  <w:left w:w="39" w:type="dxa"/>
                                                  <w:bottom w:w="39" w:type="dxa"/>
                                                  <w:right w:w="39" w:type="dxa"/>
                                                </w:tcMar>
                                              </w:tcPr>
                                              <w:p w14:paraId="133045F7"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nil"/>
                                                  <w:right w:val="nil"/>
                                                </w:tcBorders>
                                                <w:tcMar>
                                                  <w:top w:w="39" w:type="dxa"/>
                                                  <w:left w:w="39" w:type="dxa"/>
                                                  <w:bottom w:w="39" w:type="dxa"/>
                                                  <w:right w:w="39" w:type="dxa"/>
                                                </w:tcMar>
                                              </w:tcPr>
                                              <w:p w14:paraId="3DF8C5CF" w14:textId="77777777" w:rsidR="000037EB" w:rsidRPr="00E55BD9" w:rsidRDefault="000037EB">
                                                <w:pPr>
                                                  <w:spacing w:after="0" w:line="240" w:lineRule="auto"/>
                                                  <w:rPr>
                                                    <w:rFonts w:ascii="Conduit for Elbkinder Light" w:hAnsi="Conduit for Elbkinder Light"/>
                                                  </w:rPr>
                                                </w:pPr>
                                              </w:p>
                                            </w:tc>
                                            <w:tc>
                                              <w:tcPr>
                                                <w:tcW w:w="2040" w:type="dxa"/>
                                                <w:tcBorders>
                                                  <w:top w:val="nil"/>
                                                  <w:left w:val="nil"/>
                                                  <w:bottom w:val="nil"/>
                                                  <w:right w:val="nil"/>
                                                </w:tcBorders>
                                                <w:tcMar>
                                                  <w:top w:w="39" w:type="dxa"/>
                                                  <w:left w:w="39" w:type="dxa"/>
                                                  <w:bottom w:w="39" w:type="dxa"/>
                                                  <w:right w:w="39" w:type="dxa"/>
                                                </w:tcMar>
                                              </w:tcPr>
                                              <w:p w14:paraId="0BC96F11" w14:textId="77777777" w:rsidR="000037EB" w:rsidRPr="00E55BD9" w:rsidRDefault="000037EB">
                                                <w:pPr>
                                                  <w:spacing w:after="0" w:line="240" w:lineRule="auto"/>
                                                  <w:rPr>
                                                    <w:rFonts w:ascii="Conduit for Elbkinder Light" w:hAnsi="Conduit for Elbkinder Light"/>
                                                  </w:rPr>
                                                </w:pPr>
                                              </w:p>
                                            </w:tc>
                                          </w:tr>
                                          <w:tr w:rsidR="000037EB" w:rsidRPr="00E55BD9" w14:paraId="4D8FBC2B" w14:textId="77777777" w:rsidTr="007572CA">
                                            <w:trPr>
                                              <w:trHeight w:val="205"/>
                                            </w:trPr>
                                            <w:tc>
                                              <w:tcPr>
                                                <w:tcW w:w="525"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7E978625" w14:textId="77777777" w:rsidR="000037EB" w:rsidRPr="00E55BD9" w:rsidRDefault="000037EB">
                                                <w:pPr>
                                                  <w:spacing w:after="0" w:line="240" w:lineRule="auto"/>
                                                  <w:rPr>
                                                    <w:rFonts w:ascii="Conduit for Elbkinder Light" w:hAnsi="Conduit for Elbkinder Light"/>
                                                  </w:rPr>
                                                </w:pPr>
                                              </w:p>
                                            </w:tc>
                                            <w:tc>
                                              <w:tcPr>
                                                <w:tcW w:w="1050"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1602292A" w14:textId="77777777" w:rsidR="000037EB" w:rsidRPr="00E55BD9" w:rsidRDefault="000037EB">
                                                <w:pPr>
                                                  <w:spacing w:after="0" w:line="240" w:lineRule="auto"/>
                                                  <w:rPr>
                                                    <w:rFonts w:ascii="Conduit for Elbkinder Light" w:hAnsi="Conduit for Elbkinder Light"/>
                                                  </w:rPr>
                                                </w:pPr>
                                              </w:p>
                                            </w:tc>
                                            <w:tc>
                                              <w:tcPr>
                                                <w:tcW w:w="2295"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6BF1DD23" w14:textId="77777777" w:rsidR="000037EB" w:rsidRPr="00E55BD9" w:rsidRDefault="000037EB">
                                                <w:pPr>
                                                  <w:spacing w:after="0" w:line="240" w:lineRule="auto"/>
                                                  <w:rPr>
                                                    <w:rFonts w:ascii="Conduit for Elbkinder Light" w:hAnsi="Conduit for Elbkinder Light"/>
                                                  </w:rPr>
                                                </w:pPr>
                                              </w:p>
                                            </w:tc>
                                            <w:tc>
                                              <w:tcPr>
                                                <w:tcW w:w="4290"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38BD805A" w14:textId="77777777" w:rsidR="000037EB" w:rsidRPr="00C8327A" w:rsidRDefault="000037EB">
                                                <w:pPr>
                                                  <w:spacing w:after="0" w:line="240" w:lineRule="auto"/>
                                                  <w:rPr>
                                                    <w:rFonts w:ascii="Conduit for Elbkinder Light" w:hAnsi="Conduit for Elbkinder Light"/>
                                                    <w:u w:val="single"/>
                                                  </w:rPr>
                                                </w:pPr>
                                              </w:p>
                                            </w:tc>
                                            <w:tc>
                                              <w:tcPr>
                                                <w:tcW w:w="2040" w:type="dxa"/>
                                                <w:tcBorders>
                                                  <w:top w:val="nil"/>
                                                  <w:left w:val="nil"/>
                                                  <w:bottom w:val="single" w:sz="4" w:space="0" w:color="auto"/>
                                                  <w:right w:val="nil"/>
                                                </w:tcBorders>
                                                <w:shd w:val="clear" w:color="auto" w:fill="BFBFBF" w:themeFill="background1" w:themeFillShade="BF"/>
                                                <w:tcMar>
                                                  <w:top w:w="39" w:type="dxa"/>
                                                  <w:left w:w="39" w:type="dxa"/>
                                                  <w:bottom w:w="39" w:type="dxa"/>
                                                  <w:right w:w="39" w:type="dxa"/>
                                                </w:tcMar>
                                              </w:tcPr>
                                              <w:p w14:paraId="58F1C141" w14:textId="77777777" w:rsidR="000037EB" w:rsidRPr="00C8327A" w:rsidRDefault="000037EB">
                                                <w:pPr>
                                                  <w:spacing w:after="0" w:line="240" w:lineRule="auto"/>
                                                  <w:rPr>
                                                    <w:rFonts w:ascii="Conduit for Elbkinder Light" w:hAnsi="Conduit for Elbkinder Light"/>
                                                    <w:u w:val="single"/>
                                                  </w:rPr>
                                                </w:pPr>
                                              </w:p>
                                            </w:tc>
                                          </w:tr>
                                          <w:tr w:rsidR="00443B19" w:rsidRPr="00E55BD9" w14:paraId="1777F469" w14:textId="77777777" w:rsidTr="00443B19">
                                            <w:trPr>
                                              <w:trHeight w:val="262"/>
                                            </w:trPr>
                                            <w:tc>
                                              <w:tcPr>
                                                <w:tcW w:w="10200" w:type="dxa"/>
                                                <w:gridSpan w:val="5"/>
                                                <w:tcBorders>
                                                  <w:top w:val="single" w:sz="4" w:space="0" w:color="auto"/>
                                                  <w:left w:val="nil"/>
                                                  <w:bottom w:val="nil"/>
                                                  <w:right w:val="nil"/>
                                                </w:tcBorders>
                                                <w:tcMar>
                                                  <w:top w:w="39" w:type="dxa"/>
                                                  <w:left w:w="39" w:type="dxa"/>
                                                  <w:bottom w:w="39" w:type="dxa"/>
                                                  <w:right w:w="39" w:type="dxa"/>
                                                </w:tcMar>
                                              </w:tcPr>
                                              <w:p w14:paraId="1E46A6C1" w14:textId="2FB4D49B" w:rsidR="00443B19" w:rsidRPr="00E55BD9" w:rsidRDefault="00443B19">
                                                <w:pPr>
                                                  <w:spacing w:after="0" w:line="240" w:lineRule="auto"/>
                                                  <w:rPr>
                                                    <w:rFonts w:ascii="Conduit for Elbkinder Light" w:hAnsi="Conduit for Elbkinder Light"/>
                                                  </w:rPr>
                                                </w:pPr>
                                                <w:r w:rsidRPr="00443B19">
                                                  <w:rPr>
                                                    <w:rFonts w:ascii="Conduit for Elbkinder Light" w:eastAsia="Arial" w:hAnsi="Conduit for Elbkinder Light"/>
                                                    <w:b/>
                                                    <w:color w:val="000000"/>
                                                  </w:rPr>
                                                  <w:t>Unterschrift der Sorgeberechtigten</w:t>
                                                </w:r>
                                                <w:r>
                                                  <w:rPr>
                                                    <w:rFonts w:ascii="Conduit for Elbkinder Light" w:eastAsia="Arial" w:hAnsi="Conduit for Elbkinder Light"/>
                                                    <w:b/>
                                                    <w:color w:val="000000"/>
                                                  </w:rPr>
                                                  <w:tab/>
                                                </w:r>
                                                <w:r>
                                                  <w:rPr>
                                                    <w:rFonts w:ascii="Conduit for Elbkinder Light" w:eastAsia="Arial" w:hAnsi="Conduit for Elbkinder Light"/>
                                                    <w:b/>
                                                    <w:color w:val="000000"/>
                                                  </w:rPr>
                                                  <w:tab/>
                                                </w:r>
                                                <w:r>
                                                  <w:rPr>
                                                    <w:rFonts w:ascii="Conduit for Elbkinder Light" w:eastAsia="Arial" w:hAnsi="Conduit for Elbkinder Light"/>
                                                    <w:b/>
                                                    <w:color w:val="000000"/>
                                                  </w:rPr>
                                                  <w:tab/>
                                                </w:r>
                                                <w:r w:rsidRPr="00C8327A">
                                                  <w:rPr>
                                                    <w:rFonts w:ascii="Conduit for Elbkinder Light" w:eastAsia="Arial" w:hAnsi="Conduit for Elbkinder Light"/>
                                                    <w:b/>
                                                    <w:color w:val="000000"/>
                                                  </w:rPr>
                                                  <w:t>Unterschrift der Sorgeberechtigten</w:t>
                                                </w:r>
                                              </w:p>
                                            </w:tc>
                                          </w:tr>
                                        </w:tbl>
                                        <w:p w14:paraId="6FE81FC2" w14:textId="77777777" w:rsidR="000037EB" w:rsidRPr="00E55BD9" w:rsidRDefault="000037EB">
                                          <w:pPr>
                                            <w:spacing w:after="0" w:line="240" w:lineRule="auto"/>
                                            <w:rPr>
                                              <w:rFonts w:ascii="Conduit for Elbkinder Light" w:hAnsi="Conduit for Elbkinder Light"/>
                                            </w:rPr>
                                          </w:pPr>
                                        </w:p>
                                      </w:tc>
                                      <w:tc>
                                        <w:tcPr>
                                          <w:tcW w:w="56" w:type="dxa"/>
                                        </w:tcPr>
                                        <w:p w14:paraId="3717377C"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6B673A0C" w14:textId="77777777">
                                      <w:trPr>
                                        <w:trHeight w:val="22"/>
                                      </w:trPr>
                                      <w:tc>
                                        <w:tcPr>
                                          <w:tcW w:w="10204" w:type="dxa"/>
                                        </w:tcPr>
                                        <w:p w14:paraId="0B61968F" w14:textId="77777777" w:rsidR="000037EB" w:rsidRPr="00E55BD9" w:rsidRDefault="000037EB">
                                          <w:pPr>
                                            <w:pStyle w:val="EmptyCellLayoutStyle"/>
                                            <w:spacing w:after="0" w:line="240" w:lineRule="auto"/>
                                            <w:rPr>
                                              <w:rFonts w:ascii="Conduit for Elbkinder Light" w:hAnsi="Conduit for Elbkinder Light"/>
                                            </w:rPr>
                                          </w:pPr>
                                        </w:p>
                                      </w:tc>
                                      <w:tc>
                                        <w:tcPr>
                                          <w:tcW w:w="56" w:type="dxa"/>
                                        </w:tcPr>
                                        <w:p w14:paraId="39D99649" w14:textId="77777777" w:rsidR="000037EB" w:rsidRPr="00E55BD9" w:rsidRDefault="000037EB">
                                          <w:pPr>
                                            <w:pStyle w:val="EmptyCellLayoutStyle"/>
                                            <w:spacing w:after="0" w:line="240" w:lineRule="auto"/>
                                            <w:rPr>
                                              <w:rFonts w:ascii="Conduit for Elbkinder Light" w:hAnsi="Conduit for Elbkinder Light"/>
                                            </w:rPr>
                                          </w:pPr>
                                        </w:p>
                                      </w:tc>
                                    </w:tr>
                                  </w:tbl>
                                  <w:p w14:paraId="722ABBCB" w14:textId="77777777" w:rsidR="000037EB" w:rsidRPr="00E55BD9" w:rsidRDefault="000037EB">
                                    <w:pPr>
                                      <w:spacing w:after="0" w:line="240" w:lineRule="auto"/>
                                      <w:rPr>
                                        <w:rFonts w:ascii="Conduit for Elbkinder Light" w:hAnsi="Conduit for Elbkinder Light"/>
                                      </w:rPr>
                                    </w:pPr>
                                  </w:p>
                                </w:tc>
                                <w:tc>
                                  <w:tcPr>
                                    <w:tcW w:w="76" w:type="dxa"/>
                                  </w:tcPr>
                                  <w:p w14:paraId="6C734810" w14:textId="77777777" w:rsidR="000037EB" w:rsidRPr="00E55BD9" w:rsidRDefault="000037EB">
                                    <w:pPr>
                                      <w:pStyle w:val="EmptyCellLayoutStyle"/>
                                      <w:spacing w:after="0" w:line="240" w:lineRule="auto"/>
                                      <w:rPr>
                                        <w:rFonts w:ascii="Conduit for Elbkinder Light" w:hAnsi="Conduit for Elbkinder Light"/>
                                      </w:rPr>
                                    </w:pPr>
                                  </w:p>
                                </w:tc>
                              </w:tr>
                            </w:tbl>
                            <w:p w14:paraId="338C002B" w14:textId="77777777" w:rsidR="000037EB" w:rsidRPr="00E55BD9" w:rsidRDefault="000037EB">
                              <w:pPr>
                                <w:spacing w:after="0" w:line="240" w:lineRule="auto"/>
                                <w:rPr>
                                  <w:rFonts w:ascii="Conduit for Elbkinder Light" w:hAnsi="Conduit for Elbkinder Light"/>
                                </w:rPr>
                              </w:pPr>
                            </w:p>
                          </w:tc>
                        </w:tr>
                      </w:tbl>
                      <w:p w14:paraId="1F380D32" w14:textId="77777777" w:rsidR="000037EB" w:rsidRPr="00E55BD9" w:rsidRDefault="000037EB">
                        <w:pPr>
                          <w:spacing w:after="0" w:line="240" w:lineRule="auto"/>
                          <w:rPr>
                            <w:rFonts w:ascii="Conduit for Elbkinder Light" w:hAnsi="Conduit for Elbkinder Light"/>
                          </w:rPr>
                        </w:pPr>
                      </w:p>
                    </w:tc>
                    <w:tc>
                      <w:tcPr>
                        <w:tcW w:w="145" w:type="dxa"/>
                      </w:tcPr>
                      <w:p w14:paraId="445EE71E" w14:textId="77777777" w:rsidR="000037EB" w:rsidRPr="00E55BD9" w:rsidRDefault="000037EB">
                        <w:pPr>
                          <w:pStyle w:val="EmptyCellLayoutStyle"/>
                          <w:spacing w:after="0" w:line="240" w:lineRule="auto"/>
                          <w:rPr>
                            <w:rFonts w:ascii="Conduit for Elbkinder Light" w:hAnsi="Conduit for Elbkinder Light"/>
                          </w:rPr>
                        </w:pPr>
                      </w:p>
                    </w:tc>
                  </w:tr>
                </w:tbl>
                <w:p w14:paraId="1D046AC8" w14:textId="77777777" w:rsidR="000037EB" w:rsidRPr="00E55BD9" w:rsidRDefault="000037EB">
                  <w:pPr>
                    <w:spacing w:after="0" w:line="240" w:lineRule="auto"/>
                    <w:rPr>
                      <w:rFonts w:ascii="Conduit for Elbkinder Light" w:hAnsi="Conduit for Elbkinder Light"/>
                    </w:rPr>
                  </w:pPr>
                </w:p>
              </w:tc>
            </w:tr>
          </w:tbl>
          <w:p w14:paraId="7132503E" w14:textId="77777777" w:rsidR="000037EB" w:rsidRPr="00E55BD9" w:rsidRDefault="000037EB">
            <w:pPr>
              <w:spacing w:after="0" w:line="240" w:lineRule="auto"/>
              <w:rPr>
                <w:rFonts w:ascii="Conduit for Elbkinder Light" w:hAnsi="Conduit for Elbkinder Light"/>
              </w:rPr>
            </w:pPr>
          </w:p>
        </w:tc>
      </w:tr>
    </w:tbl>
    <w:p w14:paraId="7621EB13"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178F0A17"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66B8F3D3" w14:textId="77777777">
              <w:trPr>
                <w:trHeight w:val="5002"/>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447"/>
                    <w:gridCol w:w="36"/>
                  </w:tblGrid>
                  <w:tr w:rsidR="000037EB" w:rsidRPr="00E55BD9" w14:paraId="5633DCDC" w14:textId="77777777">
                    <w:tc>
                      <w:tcPr>
                        <w:tcW w:w="1044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
                          <w:gridCol w:w="6"/>
                          <w:gridCol w:w="10191"/>
                          <w:gridCol w:w="234"/>
                        </w:tblGrid>
                        <w:tr w:rsidR="000037EB" w:rsidRPr="00E55BD9" w14:paraId="3E4BDE88" w14:textId="77777777">
                          <w:trPr>
                            <w:trHeight w:val="39"/>
                          </w:trPr>
                          <w:tc>
                            <w:tcPr>
                              <w:tcW w:w="16" w:type="dxa"/>
                            </w:tcPr>
                            <w:p w14:paraId="0E442959"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67F2EF1B"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6DCBCC5A"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3E6B87F7"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4DA7F355" w14:textId="77777777">
                          <w:trPr>
                            <w:trHeight w:val="415"/>
                          </w:trPr>
                          <w:tc>
                            <w:tcPr>
                              <w:tcW w:w="16" w:type="dxa"/>
                            </w:tcPr>
                            <w:p w14:paraId="7FA4CC09"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70348428"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tbl>
                              <w:tblPr>
                                <w:tblW w:w="0" w:type="auto"/>
                                <w:tblCellMar>
                                  <w:left w:w="0" w:type="dxa"/>
                                  <w:right w:w="0" w:type="dxa"/>
                                </w:tblCellMar>
                                <w:tblLook w:val="04A0" w:firstRow="1" w:lastRow="0" w:firstColumn="1" w:lastColumn="0" w:noHBand="0" w:noVBand="1"/>
                              </w:tblPr>
                              <w:tblGrid>
                                <w:gridCol w:w="10191"/>
                              </w:tblGrid>
                              <w:tr w:rsidR="000037EB" w:rsidRPr="00E55BD9" w14:paraId="19F21065" w14:textId="77777777">
                                <w:trPr>
                                  <w:trHeight w:val="337"/>
                                </w:trPr>
                                <w:tc>
                                  <w:tcPr>
                                    <w:tcW w:w="10192" w:type="dxa"/>
                                    <w:tcBorders>
                                      <w:top w:val="nil"/>
                                      <w:left w:val="nil"/>
                                      <w:bottom w:val="nil"/>
                                      <w:right w:val="nil"/>
                                    </w:tcBorders>
                                    <w:tcMar>
                                      <w:top w:w="39" w:type="dxa"/>
                                      <w:left w:w="39" w:type="dxa"/>
                                      <w:bottom w:w="39" w:type="dxa"/>
                                      <w:right w:w="39" w:type="dxa"/>
                                    </w:tcMar>
                                  </w:tcPr>
                                  <w:p w14:paraId="29BEDB5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808080"/>
                                        <w:sz w:val="32"/>
                                      </w:rPr>
                                      <w:t>Merkblatt Datenschutz Art. 13 DSGVO - GBS Eltern</w:t>
                                    </w:r>
                                  </w:p>
                                </w:tc>
                              </w:tr>
                            </w:tbl>
                            <w:p w14:paraId="766BC077" w14:textId="77777777" w:rsidR="000037EB" w:rsidRPr="00E55BD9" w:rsidRDefault="000037EB">
                              <w:pPr>
                                <w:spacing w:after="0" w:line="240" w:lineRule="auto"/>
                                <w:rPr>
                                  <w:rFonts w:ascii="Conduit for Elbkinder Light" w:hAnsi="Conduit for Elbkinder Light"/>
                                </w:rPr>
                              </w:pPr>
                            </w:p>
                          </w:tc>
                          <w:tc>
                            <w:tcPr>
                              <w:tcW w:w="234" w:type="dxa"/>
                            </w:tcPr>
                            <w:p w14:paraId="1EC383E7"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74706ED9" w14:textId="77777777">
                          <w:trPr>
                            <w:trHeight w:val="34"/>
                          </w:trPr>
                          <w:tc>
                            <w:tcPr>
                              <w:tcW w:w="16" w:type="dxa"/>
                            </w:tcPr>
                            <w:p w14:paraId="3F2EE97B"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05BFF937"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30C86B2E"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13C48008" w14:textId="77777777" w:rsidR="000037EB" w:rsidRPr="00E55BD9" w:rsidRDefault="000037EB">
                              <w:pPr>
                                <w:pStyle w:val="EmptyCellLayoutStyle"/>
                                <w:spacing w:after="0" w:line="240" w:lineRule="auto"/>
                                <w:rPr>
                                  <w:rFonts w:ascii="Conduit for Elbkinder Light" w:hAnsi="Conduit for Elbkinder Light"/>
                                </w:rPr>
                              </w:pPr>
                            </w:p>
                          </w:tc>
                        </w:tr>
                        <w:tr w:rsidR="004A4416" w:rsidRPr="00E55BD9" w14:paraId="4D2F7461" w14:textId="77777777" w:rsidTr="004A4416">
                          <w:tc>
                            <w:tcPr>
                              <w:tcW w:w="16" w:type="dxa"/>
                            </w:tcPr>
                            <w:p w14:paraId="185960AA" w14:textId="77777777" w:rsidR="000037EB" w:rsidRPr="00E55BD9" w:rsidRDefault="000037EB">
                              <w:pPr>
                                <w:pStyle w:val="EmptyCellLayoutStyle"/>
                                <w:spacing w:after="0" w:line="240" w:lineRule="auto"/>
                                <w:rPr>
                                  <w:rFonts w:ascii="Conduit for Elbkinder Light" w:hAnsi="Conduit for Elbkinder Light"/>
                                </w:rPr>
                              </w:pPr>
                            </w:p>
                          </w:tc>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0"/>
                                <w:gridCol w:w="10010"/>
                              </w:tblGrid>
                              <w:tr w:rsidR="000037EB" w:rsidRPr="00E55BD9" w14:paraId="71CECD4A" w14:textId="77777777">
                                <w:trPr>
                                  <w:trHeight w:val="188"/>
                                </w:trPr>
                                <w:tc>
                                  <w:tcPr>
                                    <w:tcW w:w="420" w:type="dxa"/>
                                    <w:tcBorders>
                                      <w:top w:val="nil"/>
                                      <w:left w:val="nil"/>
                                      <w:bottom w:val="nil"/>
                                      <w:right w:val="nil"/>
                                    </w:tcBorders>
                                    <w:tcMar>
                                      <w:top w:w="19" w:type="dxa"/>
                                      <w:left w:w="39" w:type="dxa"/>
                                      <w:bottom w:w="19" w:type="dxa"/>
                                      <w:right w:w="39" w:type="dxa"/>
                                    </w:tcMar>
                                  </w:tcPr>
                                  <w:p w14:paraId="37DE078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1.</w:t>
                                    </w:r>
                                  </w:p>
                                </w:tc>
                                <w:tc>
                                  <w:tcPr>
                                    <w:tcW w:w="10010" w:type="dxa"/>
                                    <w:tcBorders>
                                      <w:top w:val="nil"/>
                                      <w:left w:val="nil"/>
                                      <w:bottom w:val="nil"/>
                                      <w:right w:val="nil"/>
                                    </w:tcBorders>
                                    <w:tcMar>
                                      <w:top w:w="19" w:type="dxa"/>
                                      <w:left w:w="39" w:type="dxa"/>
                                      <w:bottom w:w="19" w:type="dxa"/>
                                      <w:right w:w="39" w:type="dxa"/>
                                    </w:tcMar>
                                  </w:tcPr>
                                  <w:p w14:paraId="5BD4124C"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Der Verantwortliche für die Verarbeitung von personenbezogenen Daten</w:t>
                                    </w:r>
                                  </w:p>
                                </w:tc>
                              </w:tr>
                              <w:tr w:rsidR="004A4416" w:rsidRPr="00E55BD9" w14:paraId="01B050A5"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5A68E5D"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Der Schutz und die Sicherheit Ihrer persönlichen Daten und denen Ihres Kindes ist uns ein wichtiges Anliegen. Wir, die</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b/>
                                        <w:color w:val="000000"/>
                                        <w:sz w:val="22"/>
                                      </w:rPr>
                                      <w:t>Elbkinder Vereinigung Hamburger Kitas gGmbH</w:t>
                                    </w:r>
                                    <w:r w:rsidRPr="00E55BD9">
                                      <w:rPr>
                                        <w:rFonts w:ascii="Conduit for Elbkinder Light" w:eastAsia="Conduit for Elbkinder Light" w:hAnsi="Conduit for Elbkinder Light"/>
                                        <w:color w:val="000000"/>
                                        <w:sz w:val="22"/>
                                      </w:rPr>
                                      <w:t>, im Folgenden Elbkinder genannt,</w:t>
                                    </w:r>
                                    <w:r w:rsidRPr="00E55BD9">
                                      <w:rPr>
                                        <w:rFonts w:ascii="Conduit for Elbkinder Light" w:eastAsia="Conduit for Elbkinder Light" w:hAnsi="Conduit for Elbkinder Light"/>
                                        <w:color w:val="000000"/>
                                        <w:sz w:val="22"/>
                                      </w:rPr>
                                      <w:br/>
                                      <w:t>Oberstraße 14 b, 20144 Hamburg</w:t>
                                    </w:r>
                                    <w:r w:rsidRPr="00E55BD9">
                                      <w:rPr>
                                        <w:rFonts w:ascii="Conduit for Elbkinder Light" w:eastAsia="Conduit for Elbkinder Light" w:hAnsi="Conduit for Elbkinder Light"/>
                                        <w:color w:val="000000"/>
                                        <w:sz w:val="22"/>
                                      </w:rPr>
                                      <w:br/>
                                      <w:t>Tel.: 040 / 42 109 – 0,</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t>möchten Sie nach Artikel 13 der EU Datenschutz-Grundverordnung (DSGVO) über die Verarbeitung der personenbezogenen Daten informieren.</w:t>
                                    </w:r>
                                  </w:p>
                                </w:tc>
                              </w:tr>
                              <w:tr w:rsidR="000037EB" w:rsidRPr="00E55BD9" w14:paraId="6695882C" w14:textId="77777777">
                                <w:trPr>
                                  <w:trHeight w:val="7"/>
                                </w:trPr>
                                <w:tc>
                                  <w:tcPr>
                                    <w:tcW w:w="420" w:type="dxa"/>
                                    <w:tcBorders>
                                      <w:top w:val="nil"/>
                                      <w:left w:val="nil"/>
                                      <w:bottom w:val="nil"/>
                                      <w:right w:val="nil"/>
                                    </w:tcBorders>
                                    <w:tcMar>
                                      <w:top w:w="39" w:type="dxa"/>
                                      <w:left w:w="39" w:type="dxa"/>
                                      <w:bottom w:w="39" w:type="dxa"/>
                                      <w:right w:w="39" w:type="dxa"/>
                                    </w:tcMar>
                                  </w:tcPr>
                                  <w:p w14:paraId="641268A9"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3146075F" w14:textId="77777777" w:rsidR="000037EB" w:rsidRPr="00E55BD9" w:rsidRDefault="000037EB">
                                    <w:pPr>
                                      <w:spacing w:after="0" w:line="240" w:lineRule="auto"/>
                                      <w:rPr>
                                        <w:rFonts w:ascii="Conduit for Elbkinder Light" w:hAnsi="Conduit for Elbkinder Light"/>
                                      </w:rPr>
                                    </w:pPr>
                                  </w:p>
                                </w:tc>
                              </w:tr>
                              <w:tr w:rsidR="000037EB" w:rsidRPr="00E55BD9" w14:paraId="1E2C6E3B" w14:textId="77777777">
                                <w:trPr>
                                  <w:trHeight w:val="188"/>
                                </w:trPr>
                                <w:tc>
                                  <w:tcPr>
                                    <w:tcW w:w="420" w:type="dxa"/>
                                    <w:tcBorders>
                                      <w:top w:val="nil"/>
                                      <w:left w:val="nil"/>
                                      <w:bottom w:val="nil"/>
                                      <w:right w:val="nil"/>
                                    </w:tcBorders>
                                    <w:tcMar>
                                      <w:top w:w="19" w:type="dxa"/>
                                      <w:left w:w="39" w:type="dxa"/>
                                      <w:bottom w:w="19" w:type="dxa"/>
                                      <w:right w:w="39" w:type="dxa"/>
                                    </w:tcMar>
                                  </w:tcPr>
                                  <w:p w14:paraId="1195F6D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2.</w:t>
                                    </w:r>
                                  </w:p>
                                </w:tc>
                                <w:tc>
                                  <w:tcPr>
                                    <w:tcW w:w="10010" w:type="dxa"/>
                                    <w:tcBorders>
                                      <w:top w:val="nil"/>
                                      <w:left w:val="nil"/>
                                      <w:bottom w:val="nil"/>
                                      <w:right w:val="nil"/>
                                    </w:tcBorders>
                                    <w:tcMar>
                                      <w:top w:w="19" w:type="dxa"/>
                                      <w:left w:w="39" w:type="dxa"/>
                                      <w:bottom w:w="19" w:type="dxa"/>
                                      <w:right w:w="39" w:type="dxa"/>
                                    </w:tcMar>
                                  </w:tcPr>
                                  <w:p w14:paraId="412AB34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Betrieblicher Datenschutzbeauftragter</w:t>
                                    </w:r>
                                  </w:p>
                                </w:tc>
                              </w:tr>
                              <w:tr w:rsidR="004A4416" w:rsidRPr="00E55BD9" w14:paraId="37549CC3"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98D933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Bei Fragen zum Datenschutz wenden Sie sich bitte an den betrieblichen Datenschutzbeauftragten in der Zentrale:</w:t>
                                    </w:r>
                                  </w:p>
                                </w:tc>
                              </w:tr>
                              <w:tr w:rsidR="004A4416" w:rsidRPr="00E55BD9" w14:paraId="036E39A1"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40EB623" w14:textId="77777777" w:rsidR="000037EB" w:rsidRPr="00E55BD9" w:rsidRDefault="004A4416">
                                    <w:pPr>
                                      <w:spacing w:after="0" w:line="240" w:lineRule="auto"/>
                                      <w:jc w:val="center"/>
                                      <w:rPr>
                                        <w:rFonts w:ascii="Conduit for Elbkinder Light" w:hAnsi="Conduit for Elbkinder Light"/>
                                      </w:rPr>
                                    </w:pPr>
                                    <w:r w:rsidRPr="00E55BD9">
                                      <w:rPr>
                                        <w:rFonts w:ascii="Conduit for Elbkinder Light" w:eastAsia="Conduit for Elbkinder Light" w:hAnsi="Conduit for Elbkinder Light"/>
                                        <w:color w:val="000000"/>
                                        <w:sz w:val="22"/>
                                      </w:rPr>
                                      <w:t>Betrieblicher Datenschutzbeauftragter</w:t>
                                    </w:r>
                                    <w:r w:rsidRPr="00E55BD9">
                                      <w:rPr>
                                        <w:rFonts w:ascii="Conduit for Elbkinder Light" w:eastAsia="Conduit for Elbkinder Light" w:hAnsi="Conduit for Elbkinder Light"/>
                                        <w:color w:val="000000"/>
                                        <w:sz w:val="22"/>
                                      </w:rPr>
                                      <w:br/>
                                      <w:t>Oberstraße 14b, 20144 Hamburg</w:t>
                                    </w:r>
                                    <w:r w:rsidRPr="00E55BD9">
                                      <w:rPr>
                                        <w:rFonts w:ascii="Conduit for Elbkinder Light" w:eastAsia="Conduit for Elbkinder Light" w:hAnsi="Conduit for Elbkinder Light"/>
                                        <w:color w:val="000000"/>
                                        <w:sz w:val="22"/>
                                      </w:rPr>
                                      <w:br/>
                                      <w:t>Tel.: 040 / 42 109 – 275, Fax: 040 / 42 109 - 291</w:t>
                                    </w:r>
                                    <w:r w:rsidRPr="00E55BD9">
                                      <w:rPr>
                                        <w:rFonts w:ascii="Conduit for Elbkinder Light" w:eastAsia="Conduit for Elbkinder Light" w:hAnsi="Conduit for Elbkinder Light"/>
                                        <w:color w:val="000000"/>
                                        <w:sz w:val="22"/>
                                      </w:rPr>
                                      <w:br/>
                                      <w:t>E-Mail: datenschutzbeauftragter@elbkinder-kitas.de</w:t>
                                    </w:r>
                                  </w:p>
                                </w:tc>
                              </w:tr>
                              <w:tr w:rsidR="004A4416" w:rsidRPr="00E55BD9" w14:paraId="08DD2DE3" w14:textId="77777777" w:rsidTr="004A4416">
                                <w:trPr>
                                  <w:trHeight w:val="7"/>
                                </w:trPr>
                                <w:tc>
                                  <w:tcPr>
                                    <w:tcW w:w="420" w:type="dxa"/>
                                    <w:gridSpan w:val="2"/>
                                    <w:tcBorders>
                                      <w:top w:val="nil"/>
                                      <w:left w:val="nil"/>
                                      <w:bottom w:val="nil"/>
                                      <w:right w:val="nil"/>
                                    </w:tcBorders>
                                    <w:tcMar>
                                      <w:top w:w="39" w:type="dxa"/>
                                      <w:left w:w="39" w:type="dxa"/>
                                      <w:bottom w:w="39" w:type="dxa"/>
                                      <w:right w:w="39" w:type="dxa"/>
                                    </w:tcMar>
                                  </w:tcPr>
                                  <w:p w14:paraId="36A591F5" w14:textId="77777777" w:rsidR="000037EB" w:rsidRPr="00E55BD9" w:rsidRDefault="000037EB">
                                    <w:pPr>
                                      <w:spacing w:after="0" w:line="240" w:lineRule="auto"/>
                                      <w:rPr>
                                        <w:rFonts w:ascii="Conduit for Elbkinder Light" w:hAnsi="Conduit for Elbkinder Light"/>
                                      </w:rPr>
                                    </w:pPr>
                                  </w:p>
                                </w:tc>
                              </w:tr>
                              <w:tr w:rsidR="000037EB" w:rsidRPr="00E55BD9" w14:paraId="355975A1" w14:textId="77777777">
                                <w:trPr>
                                  <w:trHeight w:val="188"/>
                                </w:trPr>
                                <w:tc>
                                  <w:tcPr>
                                    <w:tcW w:w="420" w:type="dxa"/>
                                    <w:tcBorders>
                                      <w:top w:val="nil"/>
                                      <w:left w:val="nil"/>
                                      <w:bottom w:val="nil"/>
                                      <w:right w:val="nil"/>
                                    </w:tcBorders>
                                    <w:tcMar>
                                      <w:top w:w="19" w:type="dxa"/>
                                      <w:left w:w="39" w:type="dxa"/>
                                      <w:bottom w:w="19" w:type="dxa"/>
                                      <w:right w:w="39" w:type="dxa"/>
                                    </w:tcMar>
                                  </w:tcPr>
                                  <w:p w14:paraId="283614B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3.</w:t>
                                    </w:r>
                                  </w:p>
                                </w:tc>
                                <w:tc>
                                  <w:tcPr>
                                    <w:tcW w:w="10010" w:type="dxa"/>
                                    <w:tcBorders>
                                      <w:top w:val="nil"/>
                                      <w:left w:val="nil"/>
                                      <w:bottom w:val="nil"/>
                                      <w:right w:val="nil"/>
                                    </w:tcBorders>
                                    <w:tcMar>
                                      <w:top w:w="19" w:type="dxa"/>
                                      <w:left w:w="39" w:type="dxa"/>
                                      <w:bottom w:w="19" w:type="dxa"/>
                                      <w:right w:w="39" w:type="dxa"/>
                                    </w:tcMar>
                                  </w:tcPr>
                                  <w:p w14:paraId="3DC478C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Zweck der Verarbeitung</w:t>
                                    </w:r>
                                  </w:p>
                                </w:tc>
                              </w:tr>
                              <w:tr w:rsidR="004A4416" w:rsidRPr="00E55BD9" w14:paraId="2F532AE7"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402827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Zur Durchführung des Betreuungsvertrages Ihres Kindes müssen wir personenbezogene Daten verarbeiten. Über die Kategorien der Daten und die Rechtsgrundlagen der Erhebung können Sie sich unter</w:t>
                                    </w:r>
                                    <w:r w:rsidRPr="00E55BD9">
                                      <w:rPr>
                                        <w:rFonts w:ascii="Conduit for Elbkinder Light" w:eastAsia="Conduit for Elbkinder Light" w:hAnsi="Conduit for Elbkinder Light"/>
                                        <w:color w:val="000000"/>
                                        <w:sz w:val="22"/>
                                      </w:rPr>
                                      <w:br/>
                                      <w:t>https://www.elbkinder-kitas.de/de/ueber_uns/datenschutz/index.html informieren</w:t>
                                    </w:r>
                                  </w:p>
                                </w:tc>
                              </w:tr>
                              <w:tr w:rsidR="000037EB" w:rsidRPr="00E55BD9" w14:paraId="1029B655" w14:textId="77777777">
                                <w:trPr>
                                  <w:trHeight w:val="7"/>
                                </w:trPr>
                                <w:tc>
                                  <w:tcPr>
                                    <w:tcW w:w="420" w:type="dxa"/>
                                    <w:tcBorders>
                                      <w:top w:val="nil"/>
                                      <w:left w:val="nil"/>
                                      <w:bottom w:val="nil"/>
                                      <w:right w:val="nil"/>
                                    </w:tcBorders>
                                    <w:tcMar>
                                      <w:top w:w="39" w:type="dxa"/>
                                      <w:left w:w="39" w:type="dxa"/>
                                      <w:bottom w:w="39" w:type="dxa"/>
                                      <w:right w:w="39" w:type="dxa"/>
                                    </w:tcMar>
                                  </w:tcPr>
                                  <w:p w14:paraId="24A1B171"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6A210780" w14:textId="77777777" w:rsidR="000037EB" w:rsidRPr="00E55BD9" w:rsidRDefault="000037EB">
                                    <w:pPr>
                                      <w:spacing w:after="0" w:line="240" w:lineRule="auto"/>
                                      <w:rPr>
                                        <w:rFonts w:ascii="Conduit for Elbkinder Light" w:hAnsi="Conduit for Elbkinder Light"/>
                                      </w:rPr>
                                    </w:pPr>
                                  </w:p>
                                </w:tc>
                              </w:tr>
                              <w:tr w:rsidR="000037EB" w:rsidRPr="00E55BD9" w14:paraId="2B0462FE" w14:textId="77777777">
                                <w:trPr>
                                  <w:trHeight w:val="188"/>
                                </w:trPr>
                                <w:tc>
                                  <w:tcPr>
                                    <w:tcW w:w="420" w:type="dxa"/>
                                    <w:tcBorders>
                                      <w:top w:val="nil"/>
                                      <w:left w:val="nil"/>
                                      <w:bottom w:val="nil"/>
                                      <w:right w:val="nil"/>
                                    </w:tcBorders>
                                    <w:tcMar>
                                      <w:top w:w="19" w:type="dxa"/>
                                      <w:left w:w="39" w:type="dxa"/>
                                      <w:bottom w:w="19" w:type="dxa"/>
                                      <w:right w:w="39" w:type="dxa"/>
                                    </w:tcMar>
                                  </w:tcPr>
                                  <w:p w14:paraId="2B44A5E2"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4.</w:t>
                                    </w:r>
                                  </w:p>
                                </w:tc>
                                <w:tc>
                                  <w:tcPr>
                                    <w:tcW w:w="10010" w:type="dxa"/>
                                    <w:tcBorders>
                                      <w:top w:val="nil"/>
                                      <w:left w:val="nil"/>
                                      <w:bottom w:val="nil"/>
                                      <w:right w:val="nil"/>
                                    </w:tcBorders>
                                    <w:tcMar>
                                      <w:top w:w="19" w:type="dxa"/>
                                      <w:left w:w="39" w:type="dxa"/>
                                      <w:bottom w:w="19" w:type="dxa"/>
                                      <w:right w:w="39" w:type="dxa"/>
                                    </w:tcMar>
                                  </w:tcPr>
                                  <w:p w14:paraId="039CA22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Empfänger</w:t>
                                    </w:r>
                                  </w:p>
                                </w:tc>
                              </w:tr>
                              <w:tr w:rsidR="004A4416" w:rsidRPr="00E55BD9" w14:paraId="2ABB4DDB"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62567B0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Aufgrund gesetzlicher Vorgaben leiten wir personenbezogene Daten weiter. Über die weitergeleiteten Daten und die Empfänger können Sie sich unter https://www.elbkinder-kitas.de/de/ueber_uns/datenschutz/index.html informieren.</w:t>
                                    </w:r>
                                  </w:p>
                                </w:tc>
                              </w:tr>
                              <w:tr w:rsidR="000037EB" w:rsidRPr="00E55BD9" w14:paraId="603809CC" w14:textId="77777777">
                                <w:trPr>
                                  <w:trHeight w:val="7"/>
                                </w:trPr>
                                <w:tc>
                                  <w:tcPr>
                                    <w:tcW w:w="420" w:type="dxa"/>
                                    <w:tcBorders>
                                      <w:top w:val="nil"/>
                                      <w:left w:val="nil"/>
                                      <w:bottom w:val="nil"/>
                                      <w:right w:val="nil"/>
                                    </w:tcBorders>
                                    <w:tcMar>
                                      <w:top w:w="39" w:type="dxa"/>
                                      <w:left w:w="39" w:type="dxa"/>
                                      <w:bottom w:w="39" w:type="dxa"/>
                                      <w:right w:w="39" w:type="dxa"/>
                                    </w:tcMar>
                                  </w:tcPr>
                                  <w:p w14:paraId="6EA6A3DF"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09E98FA3" w14:textId="77777777" w:rsidR="000037EB" w:rsidRPr="00E55BD9" w:rsidRDefault="000037EB">
                                    <w:pPr>
                                      <w:spacing w:after="0" w:line="240" w:lineRule="auto"/>
                                      <w:rPr>
                                        <w:rFonts w:ascii="Conduit for Elbkinder Light" w:hAnsi="Conduit for Elbkinder Light"/>
                                      </w:rPr>
                                    </w:pPr>
                                  </w:p>
                                </w:tc>
                              </w:tr>
                              <w:tr w:rsidR="000037EB" w:rsidRPr="00E55BD9" w14:paraId="5A318B4A" w14:textId="77777777">
                                <w:trPr>
                                  <w:trHeight w:val="188"/>
                                </w:trPr>
                                <w:tc>
                                  <w:tcPr>
                                    <w:tcW w:w="420" w:type="dxa"/>
                                    <w:tcBorders>
                                      <w:top w:val="nil"/>
                                      <w:left w:val="nil"/>
                                      <w:bottom w:val="nil"/>
                                      <w:right w:val="nil"/>
                                    </w:tcBorders>
                                    <w:tcMar>
                                      <w:top w:w="19" w:type="dxa"/>
                                      <w:left w:w="39" w:type="dxa"/>
                                      <w:bottom w:w="19" w:type="dxa"/>
                                      <w:right w:w="39" w:type="dxa"/>
                                    </w:tcMar>
                                  </w:tcPr>
                                  <w:p w14:paraId="60DCD00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5.</w:t>
                                    </w:r>
                                  </w:p>
                                </w:tc>
                                <w:tc>
                                  <w:tcPr>
                                    <w:tcW w:w="10010" w:type="dxa"/>
                                    <w:tcBorders>
                                      <w:top w:val="nil"/>
                                      <w:left w:val="nil"/>
                                      <w:bottom w:val="nil"/>
                                      <w:right w:val="nil"/>
                                    </w:tcBorders>
                                    <w:tcMar>
                                      <w:top w:w="19" w:type="dxa"/>
                                      <w:left w:w="39" w:type="dxa"/>
                                      <w:bottom w:w="19" w:type="dxa"/>
                                      <w:right w:w="39" w:type="dxa"/>
                                    </w:tcMar>
                                  </w:tcPr>
                                  <w:p w14:paraId="1226164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Dauer der Verarbeitung</w:t>
                                    </w:r>
                                  </w:p>
                                </w:tc>
                              </w:tr>
                              <w:tr w:rsidR="004A4416" w:rsidRPr="00E55BD9" w14:paraId="1E4FAC38"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39B98C7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Die Daten werden grundsätzlich so lange verarbeitet, wie es für den Zweck, für den sie erhoben worden sind, erforderlich ist oder eine gesetzliche Aufbewahrungsfrist es vorschreibt. Über die Löschungsfristen können Sie sich unter https://www.elbkinder-kitas.de/de/ueber_uns/datenschutz/index.html informieren.</w:t>
                                    </w:r>
                                  </w:p>
                                </w:tc>
                              </w:tr>
                              <w:tr w:rsidR="000037EB" w:rsidRPr="00E55BD9" w14:paraId="798F016D" w14:textId="77777777">
                                <w:trPr>
                                  <w:trHeight w:val="7"/>
                                </w:trPr>
                                <w:tc>
                                  <w:tcPr>
                                    <w:tcW w:w="420" w:type="dxa"/>
                                    <w:tcBorders>
                                      <w:top w:val="nil"/>
                                      <w:left w:val="nil"/>
                                      <w:bottom w:val="nil"/>
                                      <w:right w:val="nil"/>
                                    </w:tcBorders>
                                    <w:tcMar>
                                      <w:top w:w="39" w:type="dxa"/>
                                      <w:left w:w="39" w:type="dxa"/>
                                      <w:bottom w:w="39" w:type="dxa"/>
                                      <w:right w:w="39" w:type="dxa"/>
                                    </w:tcMar>
                                  </w:tcPr>
                                  <w:p w14:paraId="718EB024"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0A084014" w14:textId="77777777" w:rsidR="000037EB" w:rsidRPr="00E55BD9" w:rsidRDefault="000037EB">
                                    <w:pPr>
                                      <w:spacing w:after="0" w:line="240" w:lineRule="auto"/>
                                      <w:rPr>
                                        <w:rFonts w:ascii="Conduit for Elbkinder Light" w:hAnsi="Conduit for Elbkinder Light"/>
                                      </w:rPr>
                                    </w:pPr>
                                  </w:p>
                                </w:tc>
                              </w:tr>
                              <w:tr w:rsidR="000037EB" w:rsidRPr="00E55BD9" w14:paraId="64A990DE" w14:textId="77777777">
                                <w:trPr>
                                  <w:trHeight w:val="188"/>
                                </w:trPr>
                                <w:tc>
                                  <w:tcPr>
                                    <w:tcW w:w="420" w:type="dxa"/>
                                    <w:tcBorders>
                                      <w:top w:val="nil"/>
                                      <w:left w:val="nil"/>
                                      <w:bottom w:val="nil"/>
                                      <w:right w:val="nil"/>
                                    </w:tcBorders>
                                    <w:tcMar>
                                      <w:top w:w="19" w:type="dxa"/>
                                      <w:left w:w="39" w:type="dxa"/>
                                      <w:bottom w:w="19" w:type="dxa"/>
                                      <w:right w:w="39" w:type="dxa"/>
                                    </w:tcMar>
                                  </w:tcPr>
                                  <w:p w14:paraId="7E369B5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6.</w:t>
                                    </w:r>
                                  </w:p>
                                </w:tc>
                                <w:tc>
                                  <w:tcPr>
                                    <w:tcW w:w="10010" w:type="dxa"/>
                                    <w:tcBorders>
                                      <w:top w:val="nil"/>
                                      <w:left w:val="nil"/>
                                      <w:bottom w:val="nil"/>
                                      <w:right w:val="nil"/>
                                    </w:tcBorders>
                                    <w:tcMar>
                                      <w:top w:w="19" w:type="dxa"/>
                                      <w:left w:w="39" w:type="dxa"/>
                                      <w:bottom w:w="19" w:type="dxa"/>
                                      <w:right w:w="39" w:type="dxa"/>
                                    </w:tcMar>
                                  </w:tcPr>
                                  <w:p w14:paraId="0FF27CC7"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Rechte</w:t>
                                    </w:r>
                                  </w:p>
                                </w:tc>
                              </w:tr>
                              <w:tr w:rsidR="004A4416" w:rsidRPr="00E55BD9" w14:paraId="7F447ADC"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582785C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sind jederzeit berechtigt, Ihre Rechte als betroffene Person uns gegenüber geltend zu machen. Sie haben das Recht auf Auskunft (Art. 15 DSGVO), Berichtigung (Art. 16 DSGVO), Löschung (Art 17 DSGVO), Einschränkung der Verarbeitung (Art. 18 DSGVO) und Datenübertragbarkeit (Art. 20 DSGVO) personenbezogenen Daten.</w:t>
                                    </w:r>
                                  </w:p>
                                </w:tc>
                              </w:tr>
                              <w:tr w:rsidR="000037EB" w:rsidRPr="00E55BD9" w14:paraId="497F7182" w14:textId="77777777">
                                <w:trPr>
                                  <w:trHeight w:val="7"/>
                                </w:trPr>
                                <w:tc>
                                  <w:tcPr>
                                    <w:tcW w:w="420" w:type="dxa"/>
                                    <w:tcBorders>
                                      <w:top w:val="nil"/>
                                      <w:left w:val="nil"/>
                                      <w:bottom w:val="nil"/>
                                      <w:right w:val="nil"/>
                                    </w:tcBorders>
                                    <w:tcMar>
                                      <w:top w:w="39" w:type="dxa"/>
                                      <w:left w:w="39" w:type="dxa"/>
                                      <w:bottom w:w="39" w:type="dxa"/>
                                      <w:right w:w="39" w:type="dxa"/>
                                    </w:tcMar>
                                  </w:tcPr>
                                  <w:p w14:paraId="012A3A05"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4C007B1A" w14:textId="77777777" w:rsidR="000037EB" w:rsidRPr="00E55BD9" w:rsidRDefault="000037EB">
                                    <w:pPr>
                                      <w:spacing w:after="0" w:line="240" w:lineRule="auto"/>
                                      <w:rPr>
                                        <w:rFonts w:ascii="Conduit for Elbkinder Light" w:hAnsi="Conduit for Elbkinder Light"/>
                                      </w:rPr>
                                    </w:pPr>
                                  </w:p>
                                </w:tc>
                              </w:tr>
                              <w:tr w:rsidR="000037EB" w:rsidRPr="00E55BD9" w14:paraId="1BE52D05" w14:textId="77777777">
                                <w:trPr>
                                  <w:trHeight w:val="188"/>
                                </w:trPr>
                                <w:tc>
                                  <w:tcPr>
                                    <w:tcW w:w="420" w:type="dxa"/>
                                    <w:tcBorders>
                                      <w:top w:val="nil"/>
                                      <w:left w:val="nil"/>
                                      <w:bottom w:val="nil"/>
                                      <w:right w:val="nil"/>
                                    </w:tcBorders>
                                    <w:tcMar>
                                      <w:top w:w="19" w:type="dxa"/>
                                      <w:left w:w="39" w:type="dxa"/>
                                      <w:bottom w:w="19" w:type="dxa"/>
                                      <w:right w:w="39" w:type="dxa"/>
                                    </w:tcMar>
                                  </w:tcPr>
                                  <w:p w14:paraId="39325E1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7.</w:t>
                                    </w:r>
                                  </w:p>
                                </w:tc>
                                <w:tc>
                                  <w:tcPr>
                                    <w:tcW w:w="10010" w:type="dxa"/>
                                    <w:tcBorders>
                                      <w:top w:val="nil"/>
                                      <w:left w:val="nil"/>
                                      <w:bottom w:val="nil"/>
                                      <w:right w:val="nil"/>
                                    </w:tcBorders>
                                    <w:tcMar>
                                      <w:top w:w="19" w:type="dxa"/>
                                      <w:left w:w="39" w:type="dxa"/>
                                      <w:bottom w:w="19" w:type="dxa"/>
                                      <w:right w:w="39" w:type="dxa"/>
                                    </w:tcMar>
                                  </w:tcPr>
                                  <w:p w14:paraId="5C509EB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Beschwerderecht bei der Datenschutz-Aufsichtsbehörde</w:t>
                                    </w:r>
                                  </w:p>
                                </w:tc>
                              </w:tr>
                              <w:tr w:rsidR="004A4416" w:rsidRPr="00E55BD9" w14:paraId="1B3E9F06"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1FCD33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haben ein Beschwerderecht bei der Datenschutzaufsichtsbehörde.</w:t>
                                    </w:r>
                                    <w:r w:rsidRPr="00E55BD9">
                                      <w:rPr>
                                        <w:rFonts w:ascii="Conduit for Elbkinder Light" w:eastAsia="Conduit for Elbkinder Light" w:hAnsi="Conduit for Elbkinder Light"/>
                                        <w:color w:val="000000"/>
                                        <w:sz w:val="22"/>
                                      </w:rPr>
                                      <w:br/>
                                      <w:t>Ihre zuständige Aufsichtsbehörde ist die Ihres Wohnorts. Eine Liste der Aufsichtsbehörden finden Sie hier:</w:t>
                                    </w:r>
                                    <w:r w:rsidRPr="00E55BD9">
                                      <w:rPr>
                                        <w:rFonts w:ascii="Conduit for Elbkinder Light" w:eastAsia="Conduit for Elbkinder Light" w:hAnsi="Conduit for Elbkinder Light"/>
                                        <w:color w:val="000000"/>
                                        <w:sz w:val="22"/>
                                      </w:rPr>
                                      <w:br/>
                                      <w:t>http://www.bfdi.bund.de/DE/Infothek/Anschriften_Links/anschriften_links-node.html</w:t>
                                    </w:r>
                                  </w:p>
                                </w:tc>
                              </w:tr>
                              <w:tr w:rsidR="000037EB" w:rsidRPr="00E55BD9" w14:paraId="4E96AAE0" w14:textId="77777777">
                                <w:trPr>
                                  <w:trHeight w:val="7"/>
                                </w:trPr>
                                <w:tc>
                                  <w:tcPr>
                                    <w:tcW w:w="420" w:type="dxa"/>
                                    <w:tcBorders>
                                      <w:top w:val="nil"/>
                                      <w:left w:val="nil"/>
                                      <w:bottom w:val="nil"/>
                                      <w:right w:val="nil"/>
                                    </w:tcBorders>
                                    <w:tcMar>
                                      <w:top w:w="39" w:type="dxa"/>
                                      <w:left w:w="39" w:type="dxa"/>
                                      <w:bottom w:w="39" w:type="dxa"/>
                                      <w:right w:w="39" w:type="dxa"/>
                                    </w:tcMar>
                                  </w:tcPr>
                                  <w:p w14:paraId="4C6760B3"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34F5A3B8" w14:textId="77777777" w:rsidR="000037EB" w:rsidRPr="00E55BD9" w:rsidRDefault="000037EB">
                                    <w:pPr>
                                      <w:spacing w:after="0" w:line="240" w:lineRule="auto"/>
                                      <w:rPr>
                                        <w:rFonts w:ascii="Conduit for Elbkinder Light" w:hAnsi="Conduit for Elbkinder Light"/>
                                      </w:rPr>
                                    </w:pPr>
                                  </w:p>
                                </w:tc>
                              </w:tr>
                              <w:tr w:rsidR="000037EB" w:rsidRPr="00E55BD9" w14:paraId="68DA397B" w14:textId="77777777">
                                <w:trPr>
                                  <w:trHeight w:val="188"/>
                                </w:trPr>
                                <w:tc>
                                  <w:tcPr>
                                    <w:tcW w:w="420" w:type="dxa"/>
                                    <w:tcBorders>
                                      <w:top w:val="nil"/>
                                      <w:left w:val="nil"/>
                                      <w:bottom w:val="nil"/>
                                      <w:right w:val="nil"/>
                                    </w:tcBorders>
                                    <w:tcMar>
                                      <w:top w:w="19" w:type="dxa"/>
                                      <w:left w:w="39" w:type="dxa"/>
                                      <w:bottom w:w="19" w:type="dxa"/>
                                      <w:right w:w="39" w:type="dxa"/>
                                    </w:tcMar>
                                  </w:tcPr>
                                  <w:p w14:paraId="052635D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8.</w:t>
                                    </w:r>
                                  </w:p>
                                </w:tc>
                                <w:tc>
                                  <w:tcPr>
                                    <w:tcW w:w="10010" w:type="dxa"/>
                                    <w:tcBorders>
                                      <w:top w:val="nil"/>
                                      <w:left w:val="nil"/>
                                      <w:bottom w:val="nil"/>
                                      <w:right w:val="nil"/>
                                    </w:tcBorders>
                                    <w:tcMar>
                                      <w:top w:w="19" w:type="dxa"/>
                                      <w:left w:w="39" w:type="dxa"/>
                                      <w:bottom w:w="19" w:type="dxa"/>
                                      <w:right w:w="39" w:type="dxa"/>
                                    </w:tcMar>
                                  </w:tcPr>
                                  <w:p w14:paraId="25EBF9C8"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Bereitstellung der Daten</w:t>
                                    </w:r>
                                  </w:p>
                                </w:tc>
                              </w:tr>
                              <w:tr w:rsidR="004A4416" w:rsidRPr="00E55BD9" w14:paraId="1551190A"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16DC1CFF"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Die Bereitstellung Ihrer Daten ist für den Vertragsabschluss und die Durchführung des Vertrages erforderlich. Werden die personenbezogenen Daten nicht bereitgestellt, sind kein Vertragsabschluss und keine Vertragsdurchführung möglich.</w:t>
                                    </w:r>
                                  </w:p>
                                </w:tc>
                              </w:tr>
                            </w:tbl>
                            <w:p w14:paraId="633A4329" w14:textId="77777777" w:rsidR="000037EB" w:rsidRPr="00E55BD9" w:rsidRDefault="000037EB">
                              <w:pPr>
                                <w:spacing w:after="0" w:line="240" w:lineRule="auto"/>
                                <w:rPr>
                                  <w:rFonts w:ascii="Conduit for Elbkinder Light" w:hAnsi="Conduit for Elbkinder Light"/>
                                </w:rPr>
                              </w:pPr>
                            </w:p>
                          </w:tc>
                        </w:tr>
                        <w:tr w:rsidR="000037EB" w:rsidRPr="00E55BD9" w14:paraId="424D48C9" w14:textId="77777777">
                          <w:trPr>
                            <w:trHeight w:val="62"/>
                          </w:trPr>
                          <w:tc>
                            <w:tcPr>
                              <w:tcW w:w="16" w:type="dxa"/>
                            </w:tcPr>
                            <w:p w14:paraId="30908A13"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340DD6C4"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11F4EB35"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7BF00719" w14:textId="77777777" w:rsidR="000037EB" w:rsidRPr="00E55BD9" w:rsidRDefault="000037EB">
                              <w:pPr>
                                <w:pStyle w:val="EmptyCellLayoutStyle"/>
                                <w:spacing w:after="0" w:line="240" w:lineRule="auto"/>
                                <w:rPr>
                                  <w:rFonts w:ascii="Conduit for Elbkinder Light" w:hAnsi="Conduit for Elbkinder Light"/>
                                </w:rPr>
                              </w:pPr>
                            </w:p>
                          </w:tc>
                        </w:tr>
                      </w:tbl>
                      <w:p w14:paraId="29EE26DB" w14:textId="77777777" w:rsidR="000037EB" w:rsidRPr="00E55BD9" w:rsidRDefault="000037EB">
                        <w:pPr>
                          <w:spacing w:after="0" w:line="240" w:lineRule="auto"/>
                          <w:rPr>
                            <w:rFonts w:ascii="Conduit for Elbkinder Light" w:hAnsi="Conduit for Elbkinder Light"/>
                          </w:rPr>
                        </w:pPr>
                      </w:p>
                    </w:tc>
                    <w:tc>
                      <w:tcPr>
                        <w:tcW w:w="36" w:type="dxa"/>
                      </w:tcPr>
                      <w:p w14:paraId="30555F40" w14:textId="77777777" w:rsidR="000037EB" w:rsidRPr="00E55BD9" w:rsidRDefault="000037EB">
                        <w:pPr>
                          <w:pStyle w:val="EmptyCellLayoutStyle"/>
                          <w:spacing w:after="0" w:line="240" w:lineRule="auto"/>
                          <w:rPr>
                            <w:rFonts w:ascii="Conduit for Elbkinder Light" w:hAnsi="Conduit for Elbkinder Light"/>
                          </w:rPr>
                        </w:pPr>
                      </w:p>
                    </w:tc>
                  </w:tr>
                </w:tbl>
                <w:p w14:paraId="1EACD01F" w14:textId="77777777" w:rsidR="000037EB" w:rsidRPr="00E55BD9" w:rsidRDefault="000037EB">
                  <w:pPr>
                    <w:spacing w:after="0" w:line="240" w:lineRule="auto"/>
                    <w:rPr>
                      <w:rFonts w:ascii="Conduit for Elbkinder Light" w:hAnsi="Conduit for Elbkinder Light"/>
                    </w:rPr>
                  </w:pPr>
                </w:p>
              </w:tc>
            </w:tr>
          </w:tbl>
          <w:p w14:paraId="606ED931" w14:textId="77777777" w:rsidR="000037EB" w:rsidRPr="00E55BD9" w:rsidRDefault="000037EB">
            <w:pPr>
              <w:spacing w:after="0" w:line="240" w:lineRule="auto"/>
              <w:rPr>
                <w:rFonts w:ascii="Conduit for Elbkinder Light" w:hAnsi="Conduit for Elbkinder Light"/>
              </w:rPr>
            </w:pPr>
          </w:p>
        </w:tc>
      </w:tr>
    </w:tbl>
    <w:p w14:paraId="6582CD4D" w14:textId="77777777" w:rsidR="000037EB" w:rsidRPr="00E55BD9" w:rsidRDefault="004A4416">
      <w:pPr>
        <w:spacing w:after="0" w:line="240" w:lineRule="auto"/>
        <w:rPr>
          <w:rFonts w:ascii="Conduit for Elbkinder Light" w:hAnsi="Conduit for Elbkinder Light"/>
          <w:sz w:val="0"/>
        </w:rPr>
      </w:pPr>
      <w:r w:rsidRPr="00E55BD9">
        <w:rPr>
          <w:rFonts w:ascii="Conduit for Elbkinder Light" w:hAnsi="Conduit for Elbkinder Light"/>
        </w:rPr>
        <w:br w:type="page"/>
      </w:r>
    </w:p>
    <w:tbl>
      <w:tblPr>
        <w:tblW w:w="0" w:type="auto"/>
        <w:tblCellMar>
          <w:left w:w="0" w:type="dxa"/>
          <w:right w:w="0" w:type="dxa"/>
        </w:tblCellMar>
        <w:tblLook w:val="04A0" w:firstRow="1" w:lastRow="0" w:firstColumn="1" w:lastColumn="0" w:noHBand="0" w:noVBand="1"/>
      </w:tblPr>
      <w:tblGrid>
        <w:gridCol w:w="10483"/>
      </w:tblGrid>
      <w:tr w:rsidR="000037EB" w:rsidRPr="00E55BD9" w14:paraId="452BF6C5" w14:textId="77777777">
        <w:tc>
          <w:tcPr>
            <w:tcW w:w="104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3"/>
            </w:tblGrid>
            <w:tr w:rsidR="000037EB" w:rsidRPr="00E55BD9" w14:paraId="4A6AAE82" w14:textId="77777777">
              <w:trPr>
                <w:trHeight w:val="5522"/>
              </w:trPr>
              <w:tc>
                <w:tcPr>
                  <w:tcW w:w="104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455"/>
                    <w:gridCol w:w="28"/>
                  </w:tblGrid>
                  <w:tr w:rsidR="000037EB" w:rsidRPr="00E55BD9" w14:paraId="75CEEBEE" w14:textId="77777777">
                    <w:tc>
                      <w:tcPr>
                        <w:tcW w:w="104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
                          <w:gridCol w:w="6"/>
                          <w:gridCol w:w="10191"/>
                          <w:gridCol w:w="234"/>
                        </w:tblGrid>
                        <w:tr w:rsidR="000037EB" w:rsidRPr="00E55BD9" w14:paraId="6F1E755D" w14:textId="77777777">
                          <w:trPr>
                            <w:trHeight w:val="39"/>
                          </w:trPr>
                          <w:tc>
                            <w:tcPr>
                              <w:tcW w:w="24" w:type="dxa"/>
                            </w:tcPr>
                            <w:p w14:paraId="660ADE9C"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4A0AE621"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1F2B6991"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5F7D9087"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17C27A6A" w14:textId="77777777">
                          <w:trPr>
                            <w:trHeight w:val="415"/>
                          </w:trPr>
                          <w:tc>
                            <w:tcPr>
                              <w:tcW w:w="24" w:type="dxa"/>
                            </w:tcPr>
                            <w:p w14:paraId="7E896751"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784D9C69"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tbl>
                              <w:tblPr>
                                <w:tblW w:w="0" w:type="auto"/>
                                <w:tblCellMar>
                                  <w:left w:w="0" w:type="dxa"/>
                                  <w:right w:w="0" w:type="dxa"/>
                                </w:tblCellMar>
                                <w:tblLook w:val="04A0" w:firstRow="1" w:lastRow="0" w:firstColumn="1" w:lastColumn="0" w:noHBand="0" w:noVBand="1"/>
                              </w:tblPr>
                              <w:tblGrid>
                                <w:gridCol w:w="10191"/>
                              </w:tblGrid>
                              <w:tr w:rsidR="000037EB" w:rsidRPr="00E55BD9" w14:paraId="5EC4621C" w14:textId="77777777">
                                <w:trPr>
                                  <w:trHeight w:val="337"/>
                                </w:trPr>
                                <w:tc>
                                  <w:tcPr>
                                    <w:tcW w:w="10192" w:type="dxa"/>
                                    <w:tcBorders>
                                      <w:top w:val="nil"/>
                                      <w:left w:val="nil"/>
                                      <w:bottom w:val="nil"/>
                                      <w:right w:val="nil"/>
                                    </w:tcBorders>
                                    <w:tcMar>
                                      <w:top w:w="39" w:type="dxa"/>
                                      <w:left w:w="39" w:type="dxa"/>
                                      <w:bottom w:w="39" w:type="dxa"/>
                                      <w:right w:w="39" w:type="dxa"/>
                                    </w:tcMar>
                                  </w:tcPr>
                                  <w:p w14:paraId="5476707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Arial" w:hAnsi="Conduit for Elbkinder Light"/>
                                        <w:b/>
                                        <w:color w:val="808080"/>
                                        <w:sz w:val="32"/>
                                      </w:rPr>
                                      <w:t>Merkblatt Datenschutz Art. 13 DSGVO - Einwilligung Eltern</w:t>
                                    </w:r>
                                  </w:p>
                                </w:tc>
                              </w:tr>
                            </w:tbl>
                            <w:p w14:paraId="2EF4BBD1" w14:textId="77777777" w:rsidR="000037EB" w:rsidRPr="00E55BD9" w:rsidRDefault="000037EB">
                              <w:pPr>
                                <w:spacing w:after="0" w:line="240" w:lineRule="auto"/>
                                <w:rPr>
                                  <w:rFonts w:ascii="Conduit for Elbkinder Light" w:hAnsi="Conduit for Elbkinder Light"/>
                                </w:rPr>
                              </w:pPr>
                            </w:p>
                          </w:tc>
                          <w:tc>
                            <w:tcPr>
                              <w:tcW w:w="234" w:type="dxa"/>
                            </w:tcPr>
                            <w:p w14:paraId="7DD60D20" w14:textId="77777777" w:rsidR="000037EB" w:rsidRPr="00E55BD9" w:rsidRDefault="000037EB">
                              <w:pPr>
                                <w:pStyle w:val="EmptyCellLayoutStyle"/>
                                <w:spacing w:after="0" w:line="240" w:lineRule="auto"/>
                                <w:rPr>
                                  <w:rFonts w:ascii="Conduit for Elbkinder Light" w:hAnsi="Conduit for Elbkinder Light"/>
                                </w:rPr>
                              </w:pPr>
                            </w:p>
                          </w:tc>
                        </w:tr>
                        <w:tr w:rsidR="000037EB" w:rsidRPr="00E55BD9" w14:paraId="02912926" w14:textId="77777777">
                          <w:trPr>
                            <w:trHeight w:val="34"/>
                          </w:trPr>
                          <w:tc>
                            <w:tcPr>
                              <w:tcW w:w="24" w:type="dxa"/>
                            </w:tcPr>
                            <w:p w14:paraId="1ADEFCAB"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778FDC86"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650BE78E"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14BF1B90" w14:textId="77777777" w:rsidR="000037EB" w:rsidRPr="00E55BD9" w:rsidRDefault="000037EB">
                              <w:pPr>
                                <w:pStyle w:val="EmptyCellLayoutStyle"/>
                                <w:spacing w:after="0" w:line="240" w:lineRule="auto"/>
                                <w:rPr>
                                  <w:rFonts w:ascii="Conduit for Elbkinder Light" w:hAnsi="Conduit for Elbkinder Light"/>
                                </w:rPr>
                              </w:pPr>
                            </w:p>
                          </w:tc>
                        </w:tr>
                        <w:tr w:rsidR="004A4416" w:rsidRPr="00E55BD9" w14:paraId="0C8ED47C" w14:textId="77777777" w:rsidTr="004A4416">
                          <w:tc>
                            <w:tcPr>
                              <w:tcW w:w="24" w:type="dxa"/>
                            </w:tcPr>
                            <w:p w14:paraId="15E4555F" w14:textId="77777777" w:rsidR="000037EB" w:rsidRPr="00E55BD9" w:rsidRDefault="000037EB">
                              <w:pPr>
                                <w:pStyle w:val="EmptyCellLayoutStyle"/>
                                <w:spacing w:after="0" w:line="240" w:lineRule="auto"/>
                                <w:rPr>
                                  <w:rFonts w:ascii="Conduit for Elbkinder Light" w:hAnsi="Conduit for Elbkinder Light"/>
                                </w:rPr>
                              </w:pPr>
                            </w:p>
                          </w:tc>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0"/>
                                <w:gridCol w:w="10010"/>
                              </w:tblGrid>
                              <w:tr w:rsidR="000037EB" w:rsidRPr="00E55BD9" w14:paraId="2293C551" w14:textId="77777777">
                                <w:trPr>
                                  <w:trHeight w:val="188"/>
                                </w:trPr>
                                <w:tc>
                                  <w:tcPr>
                                    <w:tcW w:w="420" w:type="dxa"/>
                                    <w:tcBorders>
                                      <w:top w:val="nil"/>
                                      <w:left w:val="nil"/>
                                      <w:bottom w:val="nil"/>
                                      <w:right w:val="nil"/>
                                    </w:tcBorders>
                                    <w:tcMar>
                                      <w:top w:w="19" w:type="dxa"/>
                                      <w:left w:w="39" w:type="dxa"/>
                                      <w:bottom w:w="19" w:type="dxa"/>
                                      <w:right w:w="39" w:type="dxa"/>
                                    </w:tcMar>
                                  </w:tcPr>
                                  <w:p w14:paraId="73ABEAB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1.</w:t>
                                    </w:r>
                                  </w:p>
                                </w:tc>
                                <w:tc>
                                  <w:tcPr>
                                    <w:tcW w:w="10010" w:type="dxa"/>
                                    <w:tcBorders>
                                      <w:top w:val="nil"/>
                                      <w:left w:val="nil"/>
                                      <w:bottom w:val="nil"/>
                                      <w:right w:val="nil"/>
                                    </w:tcBorders>
                                    <w:tcMar>
                                      <w:top w:w="19" w:type="dxa"/>
                                      <w:left w:w="39" w:type="dxa"/>
                                      <w:bottom w:w="19" w:type="dxa"/>
                                      <w:right w:w="39" w:type="dxa"/>
                                    </w:tcMar>
                                  </w:tcPr>
                                  <w:p w14:paraId="2557563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Der Verantwortliche für die Verarbeitung von personenbezogenen Daten</w:t>
                                    </w:r>
                                  </w:p>
                                </w:tc>
                              </w:tr>
                              <w:tr w:rsidR="004A4416" w:rsidRPr="00E55BD9" w14:paraId="5CD47610"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1A056A87"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Der Schutz und die Sicherheit Ihrer persönlichen Daten und denen Ihres Kindes ist uns ein wichtiges Anliegen. Wir, die</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b/>
                                        <w:color w:val="000000"/>
                                        <w:sz w:val="22"/>
                                      </w:rPr>
                                      <w:t>Elbkinder Vereinigung Hamburger Kitas gGmbH</w:t>
                                    </w:r>
                                    <w:r w:rsidRPr="00E55BD9">
                                      <w:rPr>
                                        <w:rFonts w:ascii="Conduit for Elbkinder Light" w:eastAsia="Conduit for Elbkinder Light" w:hAnsi="Conduit for Elbkinder Light"/>
                                        <w:color w:val="000000"/>
                                        <w:sz w:val="22"/>
                                      </w:rPr>
                                      <w:t>, im Folgenden Elbkinder genannt,</w:t>
                                    </w:r>
                                    <w:r w:rsidRPr="00E55BD9">
                                      <w:rPr>
                                        <w:rFonts w:ascii="Conduit for Elbkinder Light" w:eastAsia="Conduit for Elbkinder Light" w:hAnsi="Conduit for Elbkinder Light"/>
                                        <w:color w:val="000000"/>
                                        <w:sz w:val="22"/>
                                      </w:rPr>
                                      <w:br/>
                                      <w:t>Oberstraße 14 b, 20144 Hamburg</w:t>
                                    </w:r>
                                    <w:r w:rsidRPr="00E55BD9">
                                      <w:rPr>
                                        <w:rFonts w:ascii="Conduit for Elbkinder Light" w:eastAsia="Conduit for Elbkinder Light" w:hAnsi="Conduit for Elbkinder Light"/>
                                        <w:color w:val="000000"/>
                                        <w:sz w:val="22"/>
                                      </w:rPr>
                                      <w:br/>
                                      <w:t>Tel.: 040 / 42 109 – 0,</w:t>
                                    </w:r>
                                    <w:r w:rsidRPr="00E55BD9">
                                      <w:rPr>
                                        <w:rFonts w:ascii="Conduit for Elbkinder Light" w:eastAsia="Conduit for Elbkinder Light" w:hAnsi="Conduit for Elbkinder Light"/>
                                        <w:color w:val="000000"/>
                                        <w:sz w:val="22"/>
                                      </w:rPr>
                                      <w:br/>
                                    </w:r>
                                    <w:r w:rsidRPr="00E55BD9">
                                      <w:rPr>
                                        <w:rFonts w:ascii="Conduit for Elbkinder Light" w:eastAsia="Conduit for Elbkinder Light" w:hAnsi="Conduit for Elbkinder Light"/>
                                        <w:color w:val="000000"/>
                                        <w:sz w:val="22"/>
                                      </w:rPr>
                                      <w:br/>
                                      <w:t>möchten Sie nach Artikel 13 der EU Datenschutz-Grundverordnung (DSGVO) über die Verarbeitung der personenbezogenen Daten informieren.</w:t>
                                    </w:r>
                                  </w:p>
                                </w:tc>
                              </w:tr>
                              <w:tr w:rsidR="000037EB" w:rsidRPr="00E55BD9" w14:paraId="0BE98535" w14:textId="77777777">
                                <w:trPr>
                                  <w:trHeight w:val="7"/>
                                </w:trPr>
                                <w:tc>
                                  <w:tcPr>
                                    <w:tcW w:w="420" w:type="dxa"/>
                                    <w:tcBorders>
                                      <w:top w:val="nil"/>
                                      <w:left w:val="nil"/>
                                      <w:bottom w:val="nil"/>
                                      <w:right w:val="nil"/>
                                    </w:tcBorders>
                                    <w:tcMar>
                                      <w:top w:w="39" w:type="dxa"/>
                                      <w:left w:w="39" w:type="dxa"/>
                                      <w:bottom w:w="39" w:type="dxa"/>
                                      <w:right w:w="39" w:type="dxa"/>
                                    </w:tcMar>
                                  </w:tcPr>
                                  <w:p w14:paraId="5DC2266B"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7C48B235" w14:textId="77777777" w:rsidR="000037EB" w:rsidRPr="00E55BD9" w:rsidRDefault="000037EB">
                                    <w:pPr>
                                      <w:spacing w:after="0" w:line="240" w:lineRule="auto"/>
                                      <w:rPr>
                                        <w:rFonts w:ascii="Conduit for Elbkinder Light" w:hAnsi="Conduit for Elbkinder Light"/>
                                      </w:rPr>
                                    </w:pPr>
                                  </w:p>
                                </w:tc>
                              </w:tr>
                              <w:tr w:rsidR="000037EB" w:rsidRPr="00E55BD9" w14:paraId="39A37472" w14:textId="77777777">
                                <w:trPr>
                                  <w:trHeight w:val="188"/>
                                </w:trPr>
                                <w:tc>
                                  <w:tcPr>
                                    <w:tcW w:w="420" w:type="dxa"/>
                                    <w:tcBorders>
                                      <w:top w:val="nil"/>
                                      <w:left w:val="nil"/>
                                      <w:bottom w:val="nil"/>
                                      <w:right w:val="nil"/>
                                    </w:tcBorders>
                                    <w:tcMar>
                                      <w:top w:w="19" w:type="dxa"/>
                                      <w:left w:w="39" w:type="dxa"/>
                                      <w:bottom w:w="19" w:type="dxa"/>
                                      <w:right w:w="39" w:type="dxa"/>
                                    </w:tcMar>
                                  </w:tcPr>
                                  <w:p w14:paraId="18A7EFBD"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2.</w:t>
                                    </w:r>
                                  </w:p>
                                </w:tc>
                                <w:tc>
                                  <w:tcPr>
                                    <w:tcW w:w="10010" w:type="dxa"/>
                                    <w:tcBorders>
                                      <w:top w:val="nil"/>
                                      <w:left w:val="nil"/>
                                      <w:bottom w:val="nil"/>
                                      <w:right w:val="nil"/>
                                    </w:tcBorders>
                                    <w:tcMar>
                                      <w:top w:w="19" w:type="dxa"/>
                                      <w:left w:w="39" w:type="dxa"/>
                                      <w:bottom w:w="19" w:type="dxa"/>
                                      <w:right w:w="39" w:type="dxa"/>
                                    </w:tcMar>
                                  </w:tcPr>
                                  <w:p w14:paraId="7DA4E2F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Betrieblicher Datenschutzbeauftragter</w:t>
                                    </w:r>
                                  </w:p>
                                </w:tc>
                              </w:tr>
                              <w:tr w:rsidR="004A4416" w:rsidRPr="00E55BD9" w14:paraId="5FF1BBB7"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4EB7101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Bei Fragen zum Datenschutz wenden Sie sich bitte an den betrieblichen Datenschutzbeauftragten in der Zentrale:</w:t>
                                    </w:r>
                                  </w:p>
                                </w:tc>
                              </w:tr>
                              <w:tr w:rsidR="004A4416" w:rsidRPr="00E55BD9" w14:paraId="46D93B5A"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57BB4880" w14:textId="77777777" w:rsidR="000037EB" w:rsidRPr="00E55BD9" w:rsidRDefault="004A4416">
                                    <w:pPr>
                                      <w:spacing w:after="0" w:line="240" w:lineRule="auto"/>
                                      <w:jc w:val="center"/>
                                      <w:rPr>
                                        <w:rFonts w:ascii="Conduit for Elbkinder Light" w:hAnsi="Conduit for Elbkinder Light"/>
                                      </w:rPr>
                                    </w:pPr>
                                    <w:r w:rsidRPr="00E55BD9">
                                      <w:rPr>
                                        <w:rFonts w:ascii="Conduit for Elbkinder Light" w:eastAsia="Conduit for Elbkinder Light" w:hAnsi="Conduit for Elbkinder Light"/>
                                        <w:color w:val="000000"/>
                                        <w:sz w:val="22"/>
                                      </w:rPr>
                                      <w:t>Betrieblicher Datenschutzbeauftragter</w:t>
                                    </w:r>
                                    <w:r w:rsidRPr="00E55BD9">
                                      <w:rPr>
                                        <w:rFonts w:ascii="Conduit for Elbkinder Light" w:eastAsia="Conduit for Elbkinder Light" w:hAnsi="Conduit for Elbkinder Light"/>
                                        <w:color w:val="000000"/>
                                        <w:sz w:val="22"/>
                                      </w:rPr>
                                      <w:br/>
                                      <w:t>Oberstraße 14b, 20144 Hamburg</w:t>
                                    </w:r>
                                    <w:r w:rsidRPr="00E55BD9">
                                      <w:rPr>
                                        <w:rFonts w:ascii="Conduit for Elbkinder Light" w:eastAsia="Conduit for Elbkinder Light" w:hAnsi="Conduit for Elbkinder Light"/>
                                        <w:color w:val="000000"/>
                                        <w:sz w:val="22"/>
                                      </w:rPr>
                                      <w:br/>
                                      <w:t>Tel.: 040 / 42 109 – 275, Fax: 040 / 42 109 - 291</w:t>
                                    </w:r>
                                    <w:r w:rsidRPr="00E55BD9">
                                      <w:rPr>
                                        <w:rFonts w:ascii="Conduit for Elbkinder Light" w:eastAsia="Conduit for Elbkinder Light" w:hAnsi="Conduit for Elbkinder Light"/>
                                        <w:color w:val="000000"/>
                                        <w:sz w:val="22"/>
                                      </w:rPr>
                                      <w:br/>
                                      <w:t>E-Mail: datenschutzbeauftragter@elbkinder-kitas.de</w:t>
                                    </w:r>
                                  </w:p>
                                </w:tc>
                              </w:tr>
                              <w:tr w:rsidR="004A4416" w:rsidRPr="00E55BD9" w14:paraId="65638A1C" w14:textId="77777777" w:rsidTr="004A4416">
                                <w:trPr>
                                  <w:trHeight w:val="7"/>
                                </w:trPr>
                                <w:tc>
                                  <w:tcPr>
                                    <w:tcW w:w="420" w:type="dxa"/>
                                    <w:gridSpan w:val="2"/>
                                    <w:tcBorders>
                                      <w:top w:val="nil"/>
                                      <w:left w:val="nil"/>
                                      <w:bottom w:val="nil"/>
                                      <w:right w:val="nil"/>
                                    </w:tcBorders>
                                    <w:tcMar>
                                      <w:top w:w="39" w:type="dxa"/>
                                      <w:left w:w="39" w:type="dxa"/>
                                      <w:bottom w:w="39" w:type="dxa"/>
                                      <w:right w:w="39" w:type="dxa"/>
                                    </w:tcMar>
                                  </w:tcPr>
                                  <w:p w14:paraId="16C6D845" w14:textId="77777777" w:rsidR="000037EB" w:rsidRPr="00E55BD9" w:rsidRDefault="000037EB">
                                    <w:pPr>
                                      <w:spacing w:after="0" w:line="240" w:lineRule="auto"/>
                                      <w:rPr>
                                        <w:rFonts w:ascii="Conduit for Elbkinder Light" w:hAnsi="Conduit for Elbkinder Light"/>
                                      </w:rPr>
                                    </w:pPr>
                                  </w:p>
                                </w:tc>
                              </w:tr>
                              <w:tr w:rsidR="000037EB" w:rsidRPr="00E55BD9" w14:paraId="78C804CB" w14:textId="77777777">
                                <w:trPr>
                                  <w:trHeight w:val="188"/>
                                </w:trPr>
                                <w:tc>
                                  <w:tcPr>
                                    <w:tcW w:w="420" w:type="dxa"/>
                                    <w:tcBorders>
                                      <w:top w:val="nil"/>
                                      <w:left w:val="nil"/>
                                      <w:bottom w:val="nil"/>
                                      <w:right w:val="nil"/>
                                    </w:tcBorders>
                                    <w:tcMar>
                                      <w:top w:w="19" w:type="dxa"/>
                                      <w:left w:w="39" w:type="dxa"/>
                                      <w:bottom w:w="19" w:type="dxa"/>
                                      <w:right w:w="39" w:type="dxa"/>
                                    </w:tcMar>
                                  </w:tcPr>
                                  <w:p w14:paraId="36B6331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3.</w:t>
                                    </w:r>
                                  </w:p>
                                </w:tc>
                                <w:tc>
                                  <w:tcPr>
                                    <w:tcW w:w="10010" w:type="dxa"/>
                                    <w:tcBorders>
                                      <w:top w:val="nil"/>
                                      <w:left w:val="nil"/>
                                      <w:bottom w:val="nil"/>
                                      <w:right w:val="nil"/>
                                    </w:tcBorders>
                                    <w:tcMar>
                                      <w:top w:w="19" w:type="dxa"/>
                                      <w:left w:w="39" w:type="dxa"/>
                                      <w:bottom w:w="19" w:type="dxa"/>
                                      <w:right w:w="39" w:type="dxa"/>
                                    </w:tcMar>
                                  </w:tcPr>
                                  <w:p w14:paraId="06D371F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Zweck der Verarbeitung</w:t>
                                    </w:r>
                                  </w:p>
                                </w:tc>
                              </w:tr>
                              <w:tr w:rsidR="004A4416" w:rsidRPr="00E55BD9" w14:paraId="642C493D"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C6CC773"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Zur Durchführung des Betreuungsvertrages Ihres Kindes müssen wir personenbezogene Daten verarbeiten. Über die Kategorien der Daten und die Rechtsgrundlagen der Erhebung können Sie sich unter</w:t>
                                    </w:r>
                                    <w:r w:rsidRPr="00E55BD9">
                                      <w:rPr>
                                        <w:rFonts w:ascii="Conduit for Elbkinder Light" w:eastAsia="Conduit for Elbkinder Light" w:hAnsi="Conduit for Elbkinder Light"/>
                                        <w:color w:val="000000"/>
                                        <w:sz w:val="22"/>
                                      </w:rPr>
                                      <w:br/>
                                      <w:t>https://www.elbkinder-kitas.de/de/ueber_uns/datenschutz/index.html informieren</w:t>
                                    </w:r>
                                  </w:p>
                                </w:tc>
                              </w:tr>
                              <w:tr w:rsidR="000037EB" w:rsidRPr="00E55BD9" w14:paraId="7BBECF6B" w14:textId="77777777">
                                <w:trPr>
                                  <w:trHeight w:val="7"/>
                                </w:trPr>
                                <w:tc>
                                  <w:tcPr>
                                    <w:tcW w:w="420" w:type="dxa"/>
                                    <w:tcBorders>
                                      <w:top w:val="nil"/>
                                      <w:left w:val="nil"/>
                                      <w:bottom w:val="nil"/>
                                      <w:right w:val="nil"/>
                                    </w:tcBorders>
                                    <w:tcMar>
                                      <w:top w:w="39" w:type="dxa"/>
                                      <w:left w:w="39" w:type="dxa"/>
                                      <w:bottom w:w="39" w:type="dxa"/>
                                      <w:right w:w="39" w:type="dxa"/>
                                    </w:tcMar>
                                  </w:tcPr>
                                  <w:p w14:paraId="1202876C"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0612010C" w14:textId="77777777" w:rsidR="000037EB" w:rsidRPr="00E55BD9" w:rsidRDefault="000037EB">
                                    <w:pPr>
                                      <w:spacing w:after="0" w:line="240" w:lineRule="auto"/>
                                      <w:rPr>
                                        <w:rFonts w:ascii="Conduit for Elbkinder Light" w:hAnsi="Conduit for Elbkinder Light"/>
                                      </w:rPr>
                                    </w:pPr>
                                  </w:p>
                                </w:tc>
                              </w:tr>
                              <w:tr w:rsidR="000037EB" w:rsidRPr="00E55BD9" w14:paraId="1B77875C" w14:textId="77777777">
                                <w:trPr>
                                  <w:trHeight w:val="188"/>
                                </w:trPr>
                                <w:tc>
                                  <w:tcPr>
                                    <w:tcW w:w="420" w:type="dxa"/>
                                    <w:tcBorders>
                                      <w:top w:val="nil"/>
                                      <w:left w:val="nil"/>
                                      <w:bottom w:val="nil"/>
                                      <w:right w:val="nil"/>
                                    </w:tcBorders>
                                    <w:tcMar>
                                      <w:top w:w="19" w:type="dxa"/>
                                      <w:left w:w="39" w:type="dxa"/>
                                      <w:bottom w:w="19" w:type="dxa"/>
                                      <w:right w:w="39" w:type="dxa"/>
                                    </w:tcMar>
                                  </w:tcPr>
                                  <w:p w14:paraId="6228469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4.</w:t>
                                    </w:r>
                                  </w:p>
                                </w:tc>
                                <w:tc>
                                  <w:tcPr>
                                    <w:tcW w:w="10010" w:type="dxa"/>
                                    <w:tcBorders>
                                      <w:top w:val="nil"/>
                                      <w:left w:val="nil"/>
                                      <w:bottom w:val="nil"/>
                                      <w:right w:val="nil"/>
                                    </w:tcBorders>
                                    <w:tcMar>
                                      <w:top w:w="19" w:type="dxa"/>
                                      <w:left w:w="39" w:type="dxa"/>
                                      <w:bottom w:w="19" w:type="dxa"/>
                                      <w:right w:w="39" w:type="dxa"/>
                                    </w:tcMar>
                                  </w:tcPr>
                                  <w:p w14:paraId="3E27E48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Empfänger</w:t>
                                    </w:r>
                                  </w:p>
                                </w:tc>
                              </w:tr>
                              <w:tr w:rsidR="004A4416" w:rsidRPr="00E55BD9" w14:paraId="6A7B1712"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5390864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Aufgrund gesetzlicher Vorgaben leiten wir personenbezogene Daten weiter. Über die weitergeleiteten Daten und die Empfänger können Sie sich unter https://www.elbkinder-kitas.de/de/ueber_uns/datenschutz/index.html informieren.</w:t>
                                    </w:r>
                                  </w:p>
                                </w:tc>
                              </w:tr>
                              <w:tr w:rsidR="000037EB" w:rsidRPr="00E55BD9" w14:paraId="6DEE495A" w14:textId="77777777">
                                <w:trPr>
                                  <w:trHeight w:val="7"/>
                                </w:trPr>
                                <w:tc>
                                  <w:tcPr>
                                    <w:tcW w:w="420" w:type="dxa"/>
                                    <w:tcBorders>
                                      <w:top w:val="nil"/>
                                      <w:left w:val="nil"/>
                                      <w:bottom w:val="nil"/>
                                      <w:right w:val="nil"/>
                                    </w:tcBorders>
                                    <w:tcMar>
                                      <w:top w:w="39" w:type="dxa"/>
                                      <w:left w:w="39" w:type="dxa"/>
                                      <w:bottom w:w="39" w:type="dxa"/>
                                      <w:right w:w="39" w:type="dxa"/>
                                    </w:tcMar>
                                  </w:tcPr>
                                  <w:p w14:paraId="0F30F4DE"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642EAEA1" w14:textId="77777777" w:rsidR="000037EB" w:rsidRPr="00E55BD9" w:rsidRDefault="000037EB">
                                    <w:pPr>
                                      <w:spacing w:after="0" w:line="240" w:lineRule="auto"/>
                                      <w:rPr>
                                        <w:rFonts w:ascii="Conduit for Elbkinder Light" w:hAnsi="Conduit for Elbkinder Light"/>
                                      </w:rPr>
                                    </w:pPr>
                                  </w:p>
                                </w:tc>
                              </w:tr>
                              <w:tr w:rsidR="000037EB" w:rsidRPr="00E55BD9" w14:paraId="246270F7" w14:textId="77777777">
                                <w:trPr>
                                  <w:trHeight w:val="188"/>
                                </w:trPr>
                                <w:tc>
                                  <w:tcPr>
                                    <w:tcW w:w="420" w:type="dxa"/>
                                    <w:tcBorders>
                                      <w:top w:val="nil"/>
                                      <w:left w:val="nil"/>
                                      <w:bottom w:val="nil"/>
                                      <w:right w:val="nil"/>
                                    </w:tcBorders>
                                    <w:tcMar>
                                      <w:top w:w="19" w:type="dxa"/>
                                      <w:left w:w="39" w:type="dxa"/>
                                      <w:bottom w:w="19" w:type="dxa"/>
                                      <w:right w:w="39" w:type="dxa"/>
                                    </w:tcMar>
                                  </w:tcPr>
                                  <w:p w14:paraId="6980ECF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5.</w:t>
                                    </w:r>
                                  </w:p>
                                </w:tc>
                                <w:tc>
                                  <w:tcPr>
                                    <w:tcW w:w="10010" w:type="dxa"/>
                                    <w:tcBorders>
                                      <w:top w:val="nil"/>
                                      <w:left w:val="nil"/>
                                      <w:bottom w:val="nil"/>
                                      <w:right w:val="nil"/>
                                    </w:tcBorders>
                                    <w:tcMar>
                                      <w:top w:w="19" w:type="dxa"/>
                                      <w:left w:w="39" w:type="dxa"/>
                                      <w:bottom w:w="19" w:type="dxa"/>
                                      <w:right w:w="39" w:type="dxa"/>
                                    </w:tcMar>
                                  </w:tcPr>
                                  <w:p w14:paraId="1210AA50"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Dauer der Verarbeitung</w:t>
                                    </w:r>
                                  </w:p>
                                </w:tc>
                              </w:tr>
                              <w:tr w:rsidR="004A4416" w:rsidRPr="00E55BD9" w14:paraId="30DFAD86"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6F948C85"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Die Daten werden grundsätzlich so lange verarbeitet, wie es für den Zweck, für den sie erhoben worden sind, erforderlich ist oder eine gesetzliche Aufbewahrungsfrist es vorschreibt. Über die Löschungsfristen können Sie sich unter https://www.elbkinder-kitas.de/de/ueber_uns/datenschutz/index.html informieren.</w:t>
                                    </w:r>
                                  </w:p>
                                </w:tc>
                              </w:tr>
                              <w:tr w:rsidR="000037EB" w:rsidRPr="00E55BD9" w14:paraId="4C05D9BA" w14:textId="77777777">
                                <w:trPr>
                                  <w:trHeight w:val="7"/>
                                </w:trPr>
                                <w:tc>
                                  <w:tcPr>
                                    <w:tcW w:w="420" w:type="dxa"/>
                                    <w:tcBorders>
                                      <w:top w:val="nil"/>
                                      <w:left w:val="nil"/>
                                      <w:bottom w:val="nil"/>
                                      <w:right w:val="nil"/>
                                    </w:tcBorders>
                                    <w:tcMar>
                                      <w:top w:w="39" w:type="dxa"/>
                                      <w:left w:w="39" w:type="dxa"/>
                                      <w:bottom w:w="39" w:type="dxa"/>
                                      <w:right w:w="39" w:type="dxa"/>
                                    </w:tcMar>
                                  </w:tcPr>
                                  <w:p w14:paraId="1010B40A"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6BD7AC9C" w14:textId="77777777" w:rsidR="000037EB" w:rsidRPr="00E55BD9" w:rsidRDefault="000037EB">
                                    <w:pPr>
                                      <w:spacing w:after="0" w:line="240" w:lineRule="auto"/>
                                      <w:rPr>
                                        <w:rFonts w:ascii="Conduit for Elbkinder Light" w:hAnsi="Conduit for Elbkinder Light"/>
                                      </w:rPr>
                                    </w:pPr>
                                  </w:p>
                                </w:tc>
                              </w:tr>
                              <w:tr w:rsidR="000037EB" w:rsidRPr="00E55BD9" w14:paraId="573ACD59" w14:textId="77777777">
                                <w:trPr>
                                  <w:trHeight w:val="188"/>
                                </w:trPr>
                                <w:tc>
                                  <w:tcPr>
                                    <w:tcW w:w="420" w:type="dxa"/>
                                    <w:tcBorders>
                                      <w:top w:val="nil"/>
                                      <w:left w:val="nil"/>
                                      <w:bottom w:val="nil"/>
                                      <w:right w:val="nil"/>
                                    </w:tcBorders>
                                    <w:tcMar>
                                      <w:top w:w="19" w:type="dxa"/>
                                      <w:left w:w="39" w:type="dxa"/>
                                      <w:bottom w:w="19" w:type="dxa"/>
                                      <w:right w:w="39" w:type="dxa"/>
                                    </w:tcMar>
                                  </w:tcPr>
                                  <w:p w14:paraId="177E948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6.</w:t>
                                    </w:r>
                                  </w:p>
                                </w:tc>
                                <w:tc>
                                  <w:tcPr>
                                    <w:tcW w:w="10010" w:type="dxa"/>
                                    <w:tcBorders>
                                      <w:top w:val="nil"/>
                                      <w:left w:val="nil"/>
                                      <w:bottom w:val="nil"/>
                                      <w:right w:val="nil"/>
                                    </w:tcBorders>
                                    <w:tcMar>
                                      <w:top w:w="19" w:type="dxa"/>
                                      <w:left w:w="39" w:type="dxa"/>
                                      <w:bottom w:w="19" w:type="dxa"/>
                                      <w:right w:w="39" w:type="dxa"/>
                                    </w:tcMar>
                                  </w:tcPr>
                                  <w:p w14:paraId="6E15D936"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Rechte</w:t>
                                    </w:r>
                                  </w:p>
                                </w:tc>
                              </w:tr>
                              <w:tr w:rsidR="004A4416" w:rsidRPr="00E55BD9" w14:paraId="331AAD8D"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05E4BC5B"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sind jederzeit berechtigt, Ihre Rechte als betroffene Person uns gegenüber geltend zu machen. Sie haben das Recht auf Auskunft (Art. 15 DSGVO), Berichtigung (Art. 16 DSGVO), Löschung (Art 17 DSGVO), Einschränkung der Verarbeitung (Art. 18 DSGVO) und Datenübertragbarkeit (Art. 20 DSGVO) personenbezogenen Daten.</w:t>
                                    </w:r>
                                  </w:p>
                                </w:tc>
                              </w:tr>
                              <w:tr w:rsidR="000037EB" w:rsidRPr="00E55BD9" w14:paraId="6C6A7E15" w14:textId="77777777">
                                <w:trPr>
                                  <w:trHeight w:val="7"/>
                                </w:trPr>
                                <w:tc>
                                  <w:tcPr>
                                    <w:tcW w:w="420" w:type="dxa"/>
                                    <w:tcBorders>
                                      <w:top w:val="nil"/>
                                      <w:left w:val="nil"/>
                                      <w:bottom w:val="nil"/>
                                      <w:right w:val="nil"/>
                                    </w:tcBorders>
                                    <w:tcMar>
                                      <w:top w:w="39" w:type="dxa"/>
                                      <w:left w:w="39" w:type="dxa"/>
                                      <w:bottom w:w="39" w:type="dxa"/>
                                      <w:right w:w="39" w:type="dxa"/>
                                    </w:tcMar>
                                  </w:tcPr>
                                  <w:p w14:paraId="2180C06F"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63631D5E" w14:textId="77777777" w:rsidR="000037EB" w:rsidRPr="00E55BD9" w:rsidRDefault="000037EB">
                                    <w:pPr>
                                      <w:spacing w:after="0" w:line="240" w:lineRule="auto"/>
                                      <w:rPr>
                                        <w:rFonts w:ascii="Conduit for Elbkinder Light" w:hAnsi="Conduit for Elbkinder Light"/>
                                      </w:rPr>
                                    </w:pPr>
                                  </w:p>
                                </w:tc>
                              </w:tr>
                              <w:tr w:rsidR="000037EB" w:rsidRPr="00E55BD9" w14:paraId="17994E13" w14:textId="77777777">
                                <w:trPr>
                                  <w:trHeight w:val="188"/>
                                </w:trPr>
                                <w:tc>
                                  <w:tcPr>
                                    <w:tcW w:w="420" w:type="dxa"/>
                                    <w:tcBorders>
                                      <w:top w:val="nil"/>
                                      <w:left w:val="nil"/>
                                      <w:bottom w:val="nil"/>
                                      <w:right w:val="nil"/>
                                    </w:tcBorders>
                                    <w:tcMar>
                                      <w:top w:w="19" w:type="dxa"/>
                                      <w:left w:w="39" w:type="dxa"/>
                                      <w:bottom w:w="19" w:type="dxa"/>
                                      <w:right w:w="39" w:type="dxa"/>
                                    </w:tcMar>
                                  </w:tcPr>
                                  <w:p w14:paraId="4C73CAC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7.</w:t>
                                    </w:r>
                                  </w:p>
                                </w:tc>
                                <w:tc>
                                  <w:tcPr>
                                    <w:tcW w:w="10010" w:type="dxa"/>
                                    <w:tcBorders>
                                      <w:top w:val="nil"/>
                                      <w:left w:val="nil"/>
                                      <w:bottom w:val="nil"/>
                                      <w:right w:val="nil"/>
                                    </w:tcBorders>
                                    <w:tcMar>
                                      <w:top w:w="19" w:type="dxa"/>
                                      <w:left w:w="39" w:type="dxa"/>
                                      <w:bottom w:w="19" w:type="dxa"/>
                                      <w:right w:w="39" w:type="dxa"/>
                                    </w:tcMar>
                                  </w:tcPr>
                                  <w:p w14:paraId="1137753D"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Widerruf der Einwilligung</w:t>
                                    </w:r>
                                  </w:p>
                                </w:tc>
                              </w:tr>
                              <w:tr w:rsidR="004A4416" w:rsidRPr="00E55BD9" w14:paraId="27802946"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6F54E91E"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haben das Recht, Ihre Einwilligung jederzeit zu widerrufen. Die bis zum Widerruf erfolgte Verarbeitung der Daten bleibt rechtmäßig.</w:t>
                                    </w:r>
                                  </w:p>
                                </w:tc>
                              </w:tr>
                              <w:tr w:rsidR="000037EB" w:rsidRPr="00E55BD9" w14:paraId="14E1DE40" w14:textId="77777777">
                                <w:trPr>
                                  <w:trHeight w:val="7"/>
                                </w:trPr>
                                <w:tc>
                                  <w:tcPr>
                                    <w:tcW w:w="420" w:type="dxa"/>
                                    <w:tcBorders>
                                      <w:top w:val="nil"/>
                                      <w:left w:val="nil"/>
                                      <w:bottom w:val="nil"/>
                                      <w:right w:val="nil"/>
                                    </w:tcBorders>
                                    <w:tcMar>
                                      <w:top w:w="39" w:type="dxa"/>
                                      <w:left w:w="39" w:type="dxa"/>
                                      <w:bottom w:w="39" w:type="dxa"/>
                                      <w:right w:w="39" w:type="dxa"/>
                                    </w:tcMar>
                                  </w:tcPr>
                                  <w:p w14:paraId="7ABC2231"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1E78A1BF" w14:textId="77777777" w:rsidR="000037EB" w:rsidRPr="00E55BD9" w:rsidRDefault="000037EB">
                                    <w:pPr>
                                      <w:spacing w:after="0" w:line="240" w:lineRule="auto"/>
                                      <w:rPr>
                                        <w:rFonts w:ascii="Conduit for Elbkinder Light" w:hAnsi="Conduit for Elbkinder Light"/>
                                      </w:rPr>
                                    </w:pPr>
                                  </w:p>
                                </w:tc>
                              </w:tr>
                              <w:tr w:rsidR="000037EB" w:rsidRPr="00E55BD9" w14:paraId="515E19D9" w14:textId="77777777">
                                <w:trPr>
                                  <w:trHeight w:val="188"/>
                                </w:trPr>
                                <w:tc>
                                  <w:tcPr>
                                    <w:tcW w:w="420" w:type="dxa"/>
                                    <w:tcBorders>
                                      <w:top w:val="nil"/>
                                      <w:left w:val="nil"/>
                                      <w:bottom w:val="nil"/>
                                      <w:right w:val="nil"/>
                                    </w:tcBorders>
                                    <w:tcMar>
                                      <w:top w:w="19" w:type="dxa"/>
                                      <w:left w:w="39" w:type="dxa"/>
                                      <w:bottom w:w="19" w:type="dxa"/>
                                      <w:right w:w="39" w:type="dxa"/>
                                    </w:tcMar>
                                  </w:tcPr>
                                  <w:p w14:paraId="38180A21"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8.</w:t>
                                    </w:r>
                                  </w:p>
                                </w:tc>
                                <w:tc>
                                  <w:tcPr>
                                    <w:tcW w:w="10010" w:type="dxa"/>
                                    <w:tcBorders>
                                      <w:top w:val="nil"/>
                                      <w:left w:val="nil"/>
                                      <w:bottom w:val="nil"/>
                                      <w:right w:val="nil"/>
                                    </w:tcBorders>
                                    <w:tcMar>
                                      <w:top w:w="19" w:type="dxa"/>
                                      <w:left w:w="39" w:type="dxa"/>
                                      <w:bottom w:w="19" w:type="dxa"/>
                                      <w:right w:w="39" w:type="dxa"/>
                                    </w:tcMar>
                                  </w:tcPr>
                                  <w:p w14:paraId="0D495567"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Beschwerderecht bei der Datenschutz-Aufsichtsbehörde</w:t>
                                    </w:r>
                                  </w:p>
                                </w:tc>
                              </w:tr>
                              <w:tr w:rsidR="004A4416" w:rsidRPr="00E55BD9" w14:paraId="38F7DEA4"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221273F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Sie haben ein Beschwerderecht bei der Datenschutzaufsichtsbehörde.</w:t>
                                    </w:r>
                                    <w:r w:rsidRPr="00E55BD9">
                                      <w:rPr>
                                        <w:rFonts w:ascii="Conduit for Elbkinder Light" w:eastAsia="Conduit for Elbkinder Light" w:hAnsi="Conduit for Elbkinder Light"/>
                                        <w:color w:val="000000"/>
                                        <w:sz w:val="22"/>
                                      </w:rPr>
                                      <w:br/>
                                      <w:t>Ihre zuständige Aufsichtsbehörde ist die Ihres Wohnorts. Eine Liste der Aufsichtsbehörden finden Sie hier:</w:t>
                                    </w:r>
                                    <w:r w:rsidRPr="00E55BD9">
                                      <w:rPr>
                                        <w:rFonts w:ascii="Conduit for Elbkinder Light" w:eastAsia="Conduit for Elbkinder Light" w:hAnsi="Conduit for Elbkinder Light"/>
                                        <w:color w:val="000000"/>
                                        <w:sz w:val="22"/>
                                      </w:rPr>
                                      <w:br/>
                                      <w:t>http://www.bfdi.bund.de/DE/Infothek/Anschriften_Links/anschriften_links-node.html</w:t>
                                    </w:r>
                                  </w:p>
                                </w:tc>
                              </w:tr>
                              <w:tr w:rsidR="000037EB" w:rsidRPr="00E55BD9" w14:paraId="63F24F98" w14:textId="77777777">
                                <w:trPr>
                                  <w:trHeight w:val="7"/>
                                </w:trPr>
                                <w:tc>
                                  <w:tcPr>
                                    <w:tcW w:w="420" w:type="dxa"/>
                                    <w:tcBorders>
                                      <w:top w:val="nil"/>
                                      <w:left w:val="nil"/>
                                      <w:bottom w:val="nil"/>
                                      <w:right w:val="nil"/>
                                    </w:tcBorders>
                                    <w:tcMar>
                                      <w:top w:w="39" w:type="dxa"/>
                                      <w:left w:w="39" w:type="dxa"/>
                                      <w:bottom w:w="39" w:type="dxa"/>
                                      <w:right w:w="39" w:type="dxa"/>
                                    </w:tcMar>
                                  </w:tcPr>
                                  <w:p w14:paraId="1825027C" w14:textId="77777777" w:rsidR="000037EB" w:rsidRPr="00E55BD9" w:rsidRDefault="000037EB">
                                    <w:pPr>
                                      <w:spacing w:after="0" w:line="240" w:lineRule="auto"/>
                                      <w:rPr>
                                        <w:rFonts w:ascii="Conduit for Elbkinder Light" w:hAnsi="Conduit for Elbkinder Light"/>
                                      </w:rPr>
                                    </w:pPr>
                                  </w:p>
                                </w:tc>
                                <w:tc>
                                  <w:tcPr>
                                    <w:tcW w:w="10010" w:type="dxa"/>
                                    <w:tcBorders>
                                      <w:top w:val="nil"/>
                                      <w:left w:val="nil"/>
                                      <w:bottom w:val="nil"/>
                                      <w:right w:val="nil"/>
                                    </w:tcBorders>
                                    <w:tcMar>
                                      <w:top w:w="39" w:type="dxa"/>
                                      <w:left w:w="39" w:type="dxa"/>
                                      <w:bottom w:w="39" w:type="dxa"/>
                                      <w:right w:w="39" w:type="dxa"/>
                                    </w:tcMar>
                                  </w:tcPr>
                                  <w:p w14:paraId="5EDD1EC5" w14:textId="77777777" w:rsidR="000037EB" w:rsidRPr="00E55BD9" w:rsidRDefault="000037EB">
                                    <w:pPr>
                                      <w:spacing w:after="0" w:line="240" w:lineRule="auto"/>
                                      <w:rPr>
                                        <w:rFonts w:ascii="Conduit for Elbkinder Light" w:hAnsi="Conduit for Elbkinder Light"/>
                                      </w:rPr>
                                    </w:pPr>
                                  </w:p>
                                </w:tc>
                              </w:tr>
                              <w:tr w:rsidR="000037EB" w:rsidRPr="00E55BD9" w14:paraId="65647235" w14:textId="77777777">
                                <w:trPr>
                                  <w:trHeight w:val="188"/>
                                </w:trPr>
                                <w:tc>
                                  <w:tcPr>
                                    <w:tcW w:w="420" w:type="dxa"/>
                                    <w:tcBorders>
                                      <w:top w:val="nil"/>
                                      <w:left w:val="nil"/>
                                      <w:bottom w:val="nil"/>
                                      <w:right w:val="nil"/>
                                    </w:tcBorders>
                                    <w:tcMar>
                                      <w:top w:w="19" w:type="dxa"/>
                                      <w:left w:w="39" w:type="dxa"/>
                                      <w:bottom w:w="19" w:type="dxa"/>
                                      <w:right w:w="39" w:type="dxa"/>
                                    </w:tcMar>
                                  </w:tcPr>
                                  <w:p w14:paraId="61E466DD"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9.</w:t>
                                    </w:r>
                                  </w:p>
                                </w:tc>
                                <w:tc>
                                  <w:tcPr>
                                    <w:tcW w:w="10010" w:type="dxa"/>
                                    <w:tcBorders>
                                      <w:top w:val="nil"/>
                                      <w:left w:val="nil"/>
                                      <w:bottom w:val="nil"/>
                                      <w:right w:val="nil"/>
                                    </w:tcBorders>
                                    <w:tcMar>
                                      <w:top w:w="19" w:type="dxa"/>
                                      <w:left w:w="39" w:type="dxa"/>
                                      <w:bottom w:w="19" w:type="dxa"/>
                                      <w:right w:w="39" w:type="dxa"/>
                                    </w:tcMar>
                                  </w:tcPr>
                                  <w:p w14:paraId="124B14AA"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b/>
                                        <w:color w:val="000000"/>
                                        <w:sz w:val="22"/>
                                      </w:rPr>
                                      <w:t>Bereitstellung der Daten</w:t>
                                    </w:r>
                                  </w:p>
                                </w:tc>
                              </w:tr>
                              <w:tr w:rsidR="004A4416" w:rsidRPr="00E55BD9" w14:paraId="5AA2218F" w14:textId="77777777" w:rsidTr="004A4416">
                                <w:trPr>
                                  <w:trHeight w:val="188"/>
                                </w:trPr>
                                <w:tc>
                                  <w:tcPr>
                                    <w:tcW w:w="420" w:type="dxa"/>
                                    <w:gridSpan w:val="2"/>
                                    <w:tcBorders>
                                      <w:top w:val="nil"/>
                                      <w:left w:val="nil"/>
                                      <w:bottom w:val="nil"/>
                                      <w:right w:val="nil"/>
                                    </w:tcBorders>
                                    <w:tcMar>
                                      <w:top w:w="19" w:type="dxa"/>
                                      <w:left w:w="39" w:type="dxa"/>
                                      <w:bottom w:w="19" w:type="dxa"/>
                                      <w:right w:w="39" w:type="dxa"/>
                                    </w:tcMar>
                                  </w:tcPr>
                                  <w:p w14:paraId="597E3AC9" w14:textId="77777777" w:rsidR="000037EB" w:rsidRPr="00E55BD9" w:rsidRDefault="004A4416">
                                    <w:pPr>
                                      <w:spacing w:after="0" w:line="240" w:lineRule="auto"/>
                                      <w:rPr>
                                        <w:rFonts w:ascii="Conduit for Elbkinder Light" w:hAnsi="Conduit for Elbkinder Light"/>
                                      </w:rPr>
                                    </w:pPr>
                                    <w:r w:rsidRPr="00E55BD9">
                                      <w:rPr>
                                        <w:rFonts w:ascii="Conduit for Elbkinder Light" w:eastAsia="Conduit for Elbkinder Light" w:hAnsi="Conduit for Elbkinder Light"/>
                                        <w:color w:val="000000"/>
                                        <w:sz w:val="22"/>
                                      </w:rPr>
                                      <w:t xml:space="preserve">Wir benötigen die Daten, um die Erklärungen zu bearbeiten. Werden die personenbezogenen Daten nicht bereitgestellt, können wir die abgegebenen Erklärungen nicht berücksichtigen. </w:t>
                                    </w:r>
                                  </w:p>
                                </w:tc>
                              </w:tr>
                            </w:tbl>
                            <w:p w14:paraId="18EE6469" w14:textId="77777777" w:rsidR="000037EB" w:rsidRPr="00E55BD9" w:rsidRDefault="000037EB">
                              <w:pPr>
                                <w:spacing w:after="0" w:line="240" w:lineRule="auto"/>
                                <w:rPr>
                                  <w:rFonts w:ascii="Conduit for Elbkinder Light" w:hAnsi="Conduit for Elbkinder Light"/>
                                </w:rPr>
                              </w:pPr>
                            </w:p>
                          </w:tc>
                        </w:tr>
                        <w:tr w:rsidR="000037EB" w:rsidRPr="00E55BD9" w14:paraId="4C22A127" w14:textId="77777777">
                          <w:trPr>
                            <w:trHeight w:val="43"/>
                          </w:trPr>
                          <w:tc>
                            <w:tcPr>
                              <w:tcW w:w="24" w:type="dxa"/>
                            </w:tcPr>
                            <w:p w14:paraId="5E7A3F55" w14:textId="77777777" w:rsidR="000037EB" w:rsidRPr="00E55BD9" w:rsidRDefault="000037EB">
                              <w:pPr>
                                <w:pStyle w:val="EmptyCellLayoutStyle"/>
                                <w:spacing w:after="0" w:line="240" w:lineRule="auto"/>
                                <w:rPr>
                                  <w:rFonts w:ascii="Conduit for Elbkinder Light" w:hAnsi="Conduit for Elbkinder Light"/>
                                </w:rPr>
                              </w:pPr>
                            </w:p>
                          </w:tc>
                          <w:tc>
                            <w:tcPr>
                              <w:tcW w:w="4" w:type="dxa"/>
                            </w:tcPr>
                            <w:p w14:paraId="12DC991E" w14:textId="77777777" w:rsidR="000037EB" w:rsidRPr="00E55BD9" w:rsidRDefault="000037EB">
                              <w:pPr>
                                <w:pStyle w:val="EmptyCellLayoutStyle"/>
                                <w:spacing w:after="0" w:line="240" w:lineRule="auto"/>
                                <w:rPr>
                                  <w:rFonts w:ascii="Conduit for Elbkinder Light" w:hAnsi="Conduit for Elbkinder Light"/>
                                </w:rPr>
                              </w:pPr>
                            </w:p>
                          </w:tc>
                          <w:tc>
                            <w:tcPr>
                              <w:tcW w:w="10192" w:type="dxa"/>
                            </w:tcPr>
                            <w:p w14:paraId="33EAC354" w14:textId="77777777" w:rsidR="000037EB" w:rsidRPr="00E55BD9" w:rsidRDefault="000037EB">
                              <w:pPr>
                                <w:pStyle w:val="EmptyCellLayoutStyle"/>
                                <w:spacing w:after="0" w:line="240" w:lineRule="auto"/>
                                <w:rPr>
                                  <w:rFonts w:ascii="Conduit for Elbkinder Light" w:hAnsi="Conduit for Elbkinder Light"/>
                                </w:rPr>
                              </w:pPr>
                            </w:p>
                          </w:tc>
                          <w:tc>
                            <w:tcPr>
                              <w:tcW w:w="234" w:type="dxa"/>
                            </w:tcPr>
                            <w:p w14:paraId="50544688" w14:textId="77777777" w:rsidR="000037EB" w:rsidRPr="00E55BD9" w:rsidRDefault="000037EB">
                              <w:pPr>
                                <w:pStyle w:val="EmptyCellLayoutStyle"/>
                                <w:spacing w:after="0" w:line="240" w:lineRule="auto"/>
                                <w:rPr>
                                  <w:rFonts w:ascii="Conduit for Elbkinder Light" w:hAnsi="Conduit for Elbkinder Light"/>
                                </w:rPr>
                              </w:pPr>
                            </w:p>
                          </w:tc>
                        </w:tr>
                      </w:tbl>
                      <w:p w14:paraId="678D3586" w14:textId="77777777" w:rsidR="000037EB" w:rsidRPr="00E55BD9" w:rsidRDefault="000037EB">
                        <w:pPr>
                          <w:spacing w:after="0" w:line="240" w:lineRule="auto"/>
                          <w:rPr>
                            <w:rFonts w:ascii="Conduit for Elbkinder Light" w:hAnsi="Conduit for Elbkinder Light"/>
                          </w:rPr>
                        </w:pPr>
                      </w:p>
                    </w:tc>
                    <w:tc>
                      <w:tcPr>
                        <w:tcW w:w="28" w:type="dxa"/>
                      </w:tcPr>
                      <w:p w14:paraId="2F4B4626" w14:textId="77777777" w:rsidR="000037EB" w:rsidRPr="00E55BD9" w:rsidRDefault="000037EB">
                        <w:pPr>
                          <w:pStyle w:val="EmptyCellLayoutStyle"/>
                          <w:spacing w:after="0" w:line="240" w:lineRule="auto"/>
                          <w:rPr>
                            <w:rFonts w:ascii="Conduit for Elbkinder Light" w:hAnsi="Conduit for Elbkinder Light"/>
                          </w:rPr>
                        </w:pPr>
                      </w:p>
                    </w:tc>
                  </w:tr>
                </w:tbl>
                <w:p w14:paraId="1E3DF848" w14:textId="77777777" w:rsidR="000037EB" w:rsidRPr="00E55BD9" w:rsidRDefault="000037EB">
                  <w:pPr>
                    <w:spacing w:after="0" w:line="240" w:lineRule="auto"/>
                    <w:rPr>
                      <w:rFonts w:ascii="Conduit for Elbkinder Light" w:hAnsi="Conduit for Elbkinder Light"/>
                    </w:rPr>
                  </w:pPr>
                </w:p>
              </w:tc>
            </w:tr>
          </w:tbl>
          <w:p w14:paraId="79B58E96" w14:textId="77777777" w:rsidR="000037EB" w:rsidRPr="00E55BD9" w:rsidRDefault="000037EB">
            <w:pPr>
              <w:spacing w:after="0" w:line="240" w:lineRule="auto"/>
              <w:rPr>
                <w:rFonts w:ascii="Conduit for Elbkinder Light" w:hAnsi="Conduit for Elbkinder Light"/>
              </w:rPr>
            </w:pPr>
          </w:p>
        </w:tc>
      </w:tr>
    </w:tbl>
    <w:p w14:paraId="42A6BB28" w14:textId="77777777" w:rsidR="000037EB" w:rsidRPr="00E55BD9" w:rsidRDefault="000037EB">
      <w:pPr>
        <w:spacing w:after="0" w:line="240" w:lineRule="auto"/>
        <w:rPr>
          <w:rFonts w:ascii="Conduit for Elbkinder Light" w:hAnsi="Conduit for Elbkinder Light"/>
        </w:rPr>
      </w:pPr>
    </w:p>
    <w:sectPr w:rsidR="000037EB" w:rsidRPr="00E55BD9">
      <w:headerReference w:type="default" r:id="rId8"/>
      <w:footerReference w:type="default" r:id="rId9"/>
      <w:pgSz w:w="11905" w:h="16837"/>
      <w:pgMar w:top="283" w:right="283" w:bottom="566"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42DB" w14:textId="77777777" w:rsidR="00F401E0" w:rsidRDefault="00F401E0">
      <w:pPr>
        <w:spacing w:after="0" w:line="240" w:lineRule="auto"/>
      </w:pPr>
      <w:r>
        <w:separator/>
      </w:r>
    </w:p>
  </w:endnote>
  <w:endnote w:type="continuationSeparator" w:id="0">
    <w:p w14:paraId="7F690A93" w14:textId="77777777" w:rsidR="00F401E0" w:rsidRDefault="00F4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for Elbkinder Light">
    <w:altName w:val="Calibri"/>
    <w:charset w:val="00"/>
    <w:family w:val="auto"/>
    <w:pitch w:val="variable"/>
    <w:sig w:usb0="0000000F"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6"/>
      <w:gridCol w:w="6"/>
      <w:gridCol w:w="9224"/>
      <w:gridCol w:w="1253"/>
    </w:tblGrid>
    <w:tr w:rsidR="00F401E0" w14:paraId="23738615" w14:textId="77777777">
      <w:tc>
        <w:tcPr>
          <w:tcW w:w="0" w:type="dxa"/>
        </w:tcPr>
        <w:p w14:paraId="368D3F83" w14:textId="77777777" w:rsidR="00F401E0" w:rsidRDefault="00F401E0">
          <w:pPr>
            <w:pStyle w:val="EmptyCellLayoutStyle"/>
            <w:spacing w:after="0" w:line="240" w:lineRule="auto"/>
          </w:pPr>
        </w:p>
      </w:tc>
      <w:tc>
        <w:tcPr>
          <w:tcW w:w="0" w:type="dxa"/>
        </w:tcPr>
        <w:p w14:paraId="63CA5A3B" w14:textId="77777777" w:rsidR="00F401E0" w:rsidRDefault="00F401E0">
          <w:pPr>
            <w:pStyle w:val="EmptyCellLayoutStyle"/>
            <w:spacing w:after="0" w:line="240" w:lineRule="auto"/>
          </w:pPr>
        </w:p>
      </w:tc>
      <w:tc>
        <w:tcPr>
          <w:tcW w:w="9229" w:type="dxa"/>
        </w:tcPr>
        <w:tbl>
          <w:tblPr>
            <w:tblW w:w="0" w:type="auto"/>
            <w:tblCellMar>
              <w:left w:w="0" w:type="dxa"/>
              <w:right w:w="0" w:type="dxa"/>
            </w:tblCellMar>
            <w:tblLook w:val="04A0" w:firstRow="1" w:lastRow="0" w:firstColumn="1" w:lastColumn="0" w:noHBand="0" w:noVBand="1"/>
          </w:tblPr>
          <w:tblGrid>
            <w:gridCol w:w="9224"/>
          </w:tblGrid>
          <w:tr w:rsidR="00F401E0" w14:paraId="121ABD5E" w14:textId="77777777">
            <w:trPr>
              <w:trHeight w:val="148"/>
            </w:trPr>
            <w:tc>
              <w:tcPr>
                <w:tcW w:w="9229" w:type="dxa"/>
                <w:tcBorders>
                  <w:top w:val="nil"/>
                  <w:left w:val="nil"/>
                  <w:bottom w:val="nil"/>
                  <w:right w:val="nil"/>
                </w:tcBorders>
                <w:tcMar>
                  <w:top w:w="39" w:type="dxa"/>
                  <w:left w:w="39" w:type="dxa"/>
                  <w:bottom w:w="39" w:type="dxa"/>
                  <w:right w:w="39" w:type="dxa"/>
                </w:tcMar>
              </w:tcPr>
              <w:p w14:paraId="64F47AE0" w14:textId="77777777" w:rsidR="00F401E0" w:rsidRDefault="00F401E0">
                <w:pPr>
                  <w:spacing w:after="0" w:line="240" w:lineRule="auto"/>
                  <w:jc w:val="center"/>
                </w:pPr>
                <w:r>
                  <w:rPr>
                    <w:rFonts w:ascii="Arial" w:eastAsia="Arial" w:hAnsi="Arial"/>
                    <w:color w:val="000000"/>
                    <w:sz w:val="14"/>
                  </w:rPr>
                  <w:t>Elbkinder Vereinigung Hamburger Kitas gGmbH   Vorsitzender des Aufsichtsrats: Senatorin Melanie Leonhard</w:t>
                </w:r>
              </w:p>
            </w:tc>
          </w:tr>
        </w:tbl>
        <w:p w14:paraId="26DF7865" w14:textId="77777777" w:rsidR="00F401E0" w:rsidRDefault="00F401E0">
          <w:pPr>
            <w:spacing w:after="0" w:line="240" w:lineRule="auto"/>
          </w:pPr>
        </w:p>
      </w:tc>
      <w:tc>
        <w:tcPr>
          <w:tcW w:w="1254" w:type="dxa"/>
        </w:tcPr>
        <w:p w14:paraId="661A8BD6" w14:textId="77777777" w:rsidR="00F401E0" w:rsidRDefault="00F401E0">
          <w:pPr>
            <w:pStyle w:val="EmptyCellLayoutStyle"/>
            <w:spacing w:after="0" w:line="240" w:lineRule="auto"/>
          </w:pPr>
        </w:p>
      </w:tc>
    </w:tr>
    <w:tr w:rsidR="00F401E0" w14:paraId="025AF79D" w14:textId="77777777">
      <w:tc>
        <w:tcPr>
          <w:tcW w:w="0" w:type="dxa"/>
        </w:tcPr>
        <w:p w14:paraId="21EB9857" w14:textId="77777777" w:rsidR="00F401E0" w:rsidRDefault="00F401E0">
          <w:pPr>
            <w:pStyle w:val="EmptyCellLayoutStyle"/>
            <w:spacing w:after="0" w:line="240" w:lineRule="auto"/>
          </w:pPr>
        </w:p>
      </w:tc>
      <w:tc>
        <w:tcPr>
          <w:tcW w:w="0" w:type="dxa"/>
        </w:tcPr>
        <w:p w14:paraId="66400ABC" w14:textId="77777777" w:rsidR="00F401E0" w:rsidRDefault="00F401E0">
          <w:pPr>
            <w:pStyle w:val="EmptyCellLayoutStyle"/>
            <w:spacing w:after="0" w:line="240" w:lineRule="auto"/>
          </w:pPr>
        </w:p>
      </w:tc>
      <w:tc>
        <w:tcPr>
          <w:tcW w:w="9229" w:type="dxa"/>
        </w:tcPr>
        <w:p w14:paraId="41E8B2ED" w14:textId="77777777" w:rsidR="00F401E0" w:rsidRDefault="00F401E0">
          <w:pPr>
            <w:pStyle w:val="EmptyCellLayoutStyle"/>
            <w:spacing w:after="0" w:line="240" w:lineRule="auto"/>
          </w:pPr>
        </w:p>
      </w:tc>
      <w:tc>
        <w:tcPr>
          <w:tcW w:w="1254" w:type="dxa"/>
        </w:tcPr>
        <w:p w14:paraId="172505C4" w14:textId="77777777" w:rsidR="00F401E0" w:rsidRDefault="00F401E0">
          <w:pPr>
            <w:pStyle w:val="EmptyCellLayoutStyle"/>
            <w:spacing w:after="0" w:line="240" w:lineRule="auto"/>
          </w:pPr>
        </w:p>
      </w:tc>
    </w:tr>
    <w:tr w:rsidR="00F401E0" w14:paraId="092A7B94" w14:textId="77777777" w:rsidTr="004A4416">
      <w:tc>
        <w:tcPr>
          <w:tcW w:w="0" w:type="dxa"/>
        </w:tcPr>
        <w:p w14:paraId="76D9F97B" w14:textId="77777777" w:rsidR="00F401E0" w:rsidRDefault="00F401E0">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9229"/>
          </w:tblGrid>
          <w:tr w:rsidR="00F401E0" w14:paraId="21890AF1" w14:textId="77777777">
            <w:trPr>
              <w:trHeight w:val="148"/>
            </w:trPr>
            <w:tc>
              <w:tcPr>
                <w:tcW w:w="9229" w:type="dxa"/>
                <w:tcBorders>
                  <w:top w:val="nil"/>
                  <w:left w:val="nil"/>
                  <w:bottom w:val="nil"/>
                  <w:right w:val="nil"/>
                </w:tcBorders>
                <w:tcMar>
                  <w:top w:w="39" w:type="dxa"/>
                  <w:left w:w="39" w:type="dxa"/>
                  <w:bottom w:w="39" w:type="dxa"/>
                  <w:right w:w="39" w:type="dxa"/>
                </w:tcMar>
              </w:tcPr>
              <w:p w14:paraId="2344CD69" w14:textId="77777777" w:rsidR="00F401E0" w:rsidRDefault="00F401E0">
                <w:pPr>
                  <w:spacing w:after="0" w:line="240" w:lineRule="auto"/>
                  <w:jc w:val="center"/>
                </w:pPr>
                <w:r>
                  <w:rPr>
                    <w:rFonts w:ascii="Arial" w:eastAsia="Arial" w:hAnsi="Arial"/>
                    <w:color w:val="000000"/>
                    <w:sz w:val="14"/>
                  </w:rPr>
                  <w:t>Geschäftsführung: Ulrike Muß, Dr. Katja Nienaber   Sitz: Hamburg, Amtsgericht-Registergericht-Hamburg HRB 89795</w:t>
                </w:r>
              </w:p>
            </w:tc>
          </w:tr>
        </w:tbl>
        <w:p w14:paraId="21757234" w14:textId="77777777" w:rsidR="00F401E0" w:rsidRDefault="00F401E0">
          <w:pPr>
            <w:spacing w:after="0" w:line="240" w:lineRule="auto"/>
          </w:pPr>
        </w:p>
      </w:tc>
      <w:tc>
        <w:tcPr>
          <w:tcW w:w="1254" w:type="dxa"/>
        </w:tcPr>
        <w:p w14:paraId="31AB06A3" w14:textId="77777777" w:rsidR="00F401E0" w:rsidRDefault="00F401E0">
          <w:pPr>
            <w:pStyle w:val="EmptyCellLayoutStyle"/>
            <w:spacing w:after="0" w:line="240" w:lineRule="auto"/>
          </w:pPr>
        </w:p>
      </w:tc>
    </w:tr>
    <w:tr w:rsidR="00F401E0" w14:paraId="3FE837C6" w14:textId="77777777" w:rsidTr="004A4416">
      <w:tc>
        <w:tcPr>
          <w:tcW w:w="0" w:type="dxa"/>
          <w:gridSpan w:val="3"/>
        </w:tcPr>
        <w:tbl>
          <w:tblPr>
            <w:tblW w:w="0" w:type="auto"/>
            <w:tblCellMar>
              <w:left w:w="0" w:type="dxa"/>
              <w:right w:w="0" w:type="dxa"/>
            </w:tblCellMar>
            <w:tblLook w:val="04A0" w:firstRow="1" w:lastRow="0" w:firstColumn="1" w:lastColumn="0" w:noHBand="0" w:noVBand="1"/>
          </w:tblPr>
          <w:tblGrid>
            <w:gridCol w:w="9229"/>
          </w:tblGrid>
          <w:tr w:rsidR="00F401E0" w14:paraId="75F5C75A" w14:textId="77777777">
            <w:trPr>
              <w:trHeight w:val="148"/>
            </w:trPr>
            <w:tc>
              <w:tcPr>
                <w:tcW w:w="9229" w:type="dxa"/>
                <w:tcBorders>
                  <w:top w:val="nil"/>
                  <w:left w:val="nil"/>
                  <w:bottom w:val="nil"/>
                  <w:right w:val="nil"/>
                </w:tcBorders>
                <w:tcMar>
                  <w:top w:w="39" w:type="dxa"/>
                  <w:left w:w="39" w:type="dxa"/>
                  <w:bottom w:w="39" w:type="dxa"/>
                  <w:right w:w="39" w:type="dxa"/>
                </w:tcMar>
              </w:tcPr>
              <w:p w14:paraId="3DD38082" w14:textId="77777777" w:rsidR="00F401E0" w:rsidRDefault="00F401E0">
                <w:pPr>
                  <w:spacing w:after="0" w:line="240" w:lineRule="auto"/>
                  <w:jc w:val="center"/>
                </w:pPr>
                <w:r>
                  <w:rPr>
                    <w:rFonts w:ascii="Arial" w:eastAsia="Arial" w:hAnsi="Arial"/>
                    <w:color w:val="000000"/>
                    <w:sz w:val="14"/>
                  </w:rPr>
                  <w:t>Bankverbindung: Hamburger Sparkasse, IBAN DE78200505501236120844, BIC HASPDEHHXXX</w:t>
                </w:r>
              </w:p>
            </w:tc>
          </w:tr>
        </w:tbl>
        <w:p w14:paraId="70EDB683" w14:textId="77777777" w:rsidR="00F401E0" w:rsidRDefault="00F401E0">
          <w:pPr>
            <w:spacing w:after="0" w:line="240" w:lineRule="auto"/>
          </w:pPr>
        </w:p>
      </w:tc>
      <w:tc>
        <w:tcPr>
          <w:tcW w:w="1254" w:type="dxa"/>
        </w:tcPr>
        <w:p w14:paraId="6A7FB24E" w14:textId="77777777" w:rsidR="00F401E0" w:rsidRDefault="00F401E0">
          <w:pPr>
            <w:pStyle w:val="EmptyCellLayoutStyle"/>
            <w:spacing w:after="0" w:line="240" w:lineRule="auto"/>
          </w:pPr>
        </w:p>
      </w:tc>
    </w:tr>
    <w:tr w:rsidR="00F401E0" w14:paraId="0467DA2E" w14:textId="77777777">
      <w:tc>
        <w:tcPr>
          <w:tcW w:w="0" w:type="dxa"/>
        </w:tcPr>
        <w:p w14:paraId="4AB06DD0" w14:textId="77777777" w:rsidR="00F401E0" w:rsidRDefault="00F401E0">
          <w:pPr>
            <w:pStyle w:val="EmptyCellLayoutStyle"/>
            <w:spacing w:after="0" w:line="240" w:lineRule="auto"/>
          </w:pPr>
        </w:p>
      </w:tc>
      <w:tc>
        <w:tcPr>
          <w:tcW w:w="0" w:type="dxa"/>
        </w:tcPr>
        <w:p w14:paraId="6D7197F5" w14:textId="77777777" w:rsidR="00F401E0" w:rsidRDefault="00F401E0">
          <w:pPr>
            <w:pStyle w:val="EmptyCellLayoutStyle"/>
            <w:spacing w:after="0" w:line="240" w:lineRule="auto"/>
          </w:pPr>
        </w:p>
      </w:tc>
      <w:tc>
        <w:tcPr>
          <w:tcW w:w="9229" w:type="dxa"/>
        </w:tcPr>
        <w:p w14:paraId="39DF7236" w14:textId="77777777" w:rsidR="00F401E0" w:rsidRDefault="00F401E0">
          <w:pPr>
            <w:pStyle w:val="EmptyCellLayoutStyle"/>
            <w:spacing w:after="0" w:line="240" w:lineRule="auto"/>
          </w:pPr>
        </w:p>
      </w:tc>
      <w:tc>
        <w:tcPr>
          <w:tcW w:w="1254" w:type="dxa"/>
        </w:tcPr>
        <w:p w14:paraId="4C2D6426" w14:textId="77777777" w:rsidR="00F401E0" w:rsidRDefault="00F401E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F06C" w14:textId="77777777" w:rsidR="00F401E0" w:rsidRDefault="00F401E0">
      <w:pPr>
        <w:spacing w:after="0" w:line="240" w:lineRule="auto"/>
      </w:pPr>
      <w:r>
        <w:separator/>
      </w:r>
    </w:p>
  </w:footnote>
  <w:footnote w:type="continuationSeparator" w:id="0">
    <w:p w14:paraId="221D7FC3" w14:textId="77777777" w:rsidR="00F401E0" w:rsidRDefault="00F4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7468"/>
      <w:gridCol w:w="2736"/>
      <w:gridCol w:w="279"/>
    </w:tblGrid>
    <w:tr w:rsidR="00F401E0" w14:paraId="14D9FE3D" w14:textId="77777777">
      <w:tc>
        <w:tcPr>
          <w:tcW w:w="7468" w:type="dxa"/>
        </w:tcPr>
        <w:p w14:paraId="36E1E420" w14:textId="77777777" w:rsidR="00F401E0" w:rsidRDefault="00F401E0">
          <w:pPr>
            <w:pStyle w:val="EmptyCellLayoutStyle"/>
            <w:spacing w:after="0" w:line="240" w:lineRule="auto"/>
          </w:pPr>
        </w:p>
      </w:tc>
      <w:tc>
        <w:tcPr>
          <w:tcW w:w="2736" w:type="dxa"/>
          <w:tcBorders>
            <w:top w:val="nil"/>
            <w:left w:val="nil"/>
            <w:bottom w:val="nil"/>
            <w:right w:val="nil"/>
          </w:tcBorders>
          <w:tcMar>
            <w:top w:w="0" w:type="dxa"/>
            <w:left w:w="0" w:type="dxa"/>
            <w:bottom w:w="0" w:type="dxa"/>
            <w:right w:w="0" w:type="dxa"/>
          </w:tcMar>
        </w:tcPr>
        <w:p w14:paraId="12F96397" w14:textId="77777777" w:rsidR="00F401E0" w:rsidRDefault="00F401E0">
          <w:pPr>
            <w:spacing w:after="0" w:line="240" w:lineRule="auto"/>
          </w:pPr>
          <w:r>
            <w:rPr>
              <w:noProof/>
            </w:rPr>
            <w:drawing>
              <wp:inline distT="0" distB="0" distL="0" distR="0" wp14:anchorId="3329A306" wp14:editId="5F5FDD77">
                <wp:extent cx="1737749" cy="579881"/>
                <wp:effectExtent l="0" t="0" r="0" b="0"/>
                <wp:docPr id="1" name="img3.bmp"/>
                <wp:cNvGraphicFramePr/>
                <a:graphic xmlns:a="http://schemas.openxmlformats.org/drawingml/2006/main">
                  <a:graphicData uri="http://schemas.openxmlformats.org/drawingml/2006/picture">
                    <pic:pic xmlns:pic="http://schemas.openxmlformats.org/drawingml/2006/picture">
                      <pic:nvPicPr>
                        <pic:cNvPr id="1" name="img3.bmp"/>
                        <pic:cNvPicPr/>
                      </pic:nvPicPr>
                      <pic:blipFill>
                        <a:blip r:embed="rId1" cstate="print"/>
                        <a:stretch>
                          <a:fillRect/>
                        </a:stretch>
                      </pic:blipFill>
                      <pic:spPr>
                        <a:xfrm>
                          <a:off x="0" y="0"/>
                          <a:ext cx="1737749" cy="579881"/>
                        </a:xfrm>
                        <a:prstGeom prst="rect">
                          <a:avLst/>
                        </a:prstGeom>
                      </pic:spPr>
                    </pic:pic>
                  </a:graphicData>
                </a:graphic>
              </wp:inline>
            </w:drawing>
          </w:r>
        </w:p>
      </w:tc>
      <w:tc>
        <w:tcPr>
          <w:tcW w:w="279" w:type="dxa"/>
        </w:tcPr>
        <w:p w14:paraId="046E41AB" w14:textId="77777777" w:rsidR="00F401E0" w:rsidRDefault="00F401E0">
          <w:pPr>
            <w:pStyle w:val="EmptyCellLayoutStyle"/>
            <w:spacing w:after="0" w:line="240" w:lineRule="auto"/>
          </w:pPr>
        </w:p>
      </w:tc>
    </w:tr>
    <w:tr w:rsidR="00F401E0" w14:paraId="440867C4" w14:textId="77777777">
      <w:tc>
        <w:tcPr>
          <w:tcW w:w="7468" w:type="dxa"/>
        </w:tcPr>
        <w:p w14:paraId="09FB17B8" w14:textId="77777777" w:rsidR="00F401E0" w:rsidRDefault="00F401E0">
          <w:pPr>
            <w:pStyle w:val="EmptyCellLayoutStyle"/>
            <w:spacing w:after="0" w:line="240" w:lineRule="auto"/>
          </w:pPr>
        </w:p>
      </w:tc>
      <w:tc>
        <w:tcPr>
          <w:tcW w:w="2736" w:type="dxa"/>
        </w:tcPr>
        <w:p w14:paraId="00C9B21C" w14:textId="77777777" w:rsidR="00F401E0" w:rsidRDefault="00F401E0">
          <w:pPr>
            <w:pStyle w:val="EmptyCellLayoutStyle"/>
            <w:spacing w:after="0" w:line="240" w:lineRule="auto"/>
          </w:pPr>
        </w:p>
      </w:tc>
      <w:tc>
        <w:tcPr>
          <w:tcW w:w="279" w:type="dxa"/>
        </w:tcPr>
        <w:p w14:paraId="54C27B7E" w14:textId="77777777" w:rsidR="00F401E0" w:rsidRDefault="00F401E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ocumentProtection w:edit="forms" w:enforcement="1" w:cryptProviderType="rsaAES" w:cryptAlgorithmClass="hash" w:cryptAlgorithmType="typeAny" w:cryptAlgorithmSid="14" w:cryptSpinCount="100000" w:hash="LdMrloWUqg4GfWZNEAqpf4gAfKRkavrELclhcsT/8smwwOpbalG4WNUGIegjCq4X90PpRFVKvVl1L/1PrHHLUw==" w:salt="NZgVwZlBxUcsvRxczQCtCA=="/>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EB"/>
    <w:rsid w:val="000037EB"/>
    <w:rsid w:val="000B1A96"/>
    <w:rsid w:val="001737B0"/>
    <w:rsid w:val="003F3C5B"/>
    <w:rsid w:val="00443B19"/>
    <w:rsid w:val="00452049"/>
    <w:rsid w:val="00497EA9"/>
    <w:rsid w:val="004A4416"/>
    <w:rsid w:val="004F5D98"/>
    <w:rsid w:val="00591775"/>
    <w:rsid w:val="006A2333"/>
    <w:rsid w:val="006A7F1D"/>
    <w:rsid w:val="006B0548"/>
    <w:rsid w:val="007572CA"/>
    <w:rsid w:val="007C146E"/>
    <w:rsid w:val="008B0761"/>
    <w:rsid w:val="008E234A"/>
    <w:rsid w:val="00966854"/>
    <w:rsid w:val="00970254"/>
    <w:rsid w:val="00982E24"/>
    <w:rsid w:val="00A71F7B"/>
    <w:rsid w:val="00B725C6"/>
    <w:rsid w:val="00BC3446"/>
    <w:rsid w:val="00BD31E3"/>
    <w:rsid w:val="00C8327A"/>
    <w:rsid w:val="00C953DA"/>
    <w:rsid w:val="00CB66AC"/>
    <w:rsid w:val="00CD6D01"/>
    <w:rsid w:val="00CE1D2D"/>
    <w:rsid w:val="00CF36C0"/>
    <w:rsid w:val="00D33B7E"/>
    <w:rsid w:val="00DB58A6"/>
    <w:rsid w:val="00DD45CC"/>
    <w:rsid w:val="00E41CE3"/>
    <w:rsid w:val="00E55BD9"/>
    <w:rsid w:val="00F401E0"/>
    <w:rsid w:val="00F4026E"/>
    <w:rsid w:val="00F82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2416"/>
  <w15:docId w15:val="{D286DA89-6ED7-446E-AE1E-02396AD6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CellLayoutStyle">
    <w:name w:val="EmptyCellLayoutStyle"/>
    <w:rPr>
      <w:sz w:val="2"/>
    </w:rPr>
  </w:style>
  <w:style w:type="paragraph" w:styleId="Sprechblasentext">
    <w:name w:val="Balloon Text"/>
    <w:basedOn w:val="Standard"/>
    <w:link w:val="SprechblasentextZchn"/>
    <w:uiPriority w:val="99"/>
    <w:semiHidden/>
    <w:unhideWhenUsed/>
    <w:rsid w:val="00CB6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66AC"/>
    <w:rPr>
      <w:rFonts w:ascii="Segoe UI" w:hAnsi="Segoe UI" w:cs="Segoe UI"/>
      <w:sz w:val="18"/>
      <w:szCs w:val="18"/>
    </w:rPr>
  </w:style>
  <w:style w:type="character" w:styleId="Kommentarzeichen">
    <w:name w:val="annotation reference"/>
    <w:basedOn w:val="Absatz-Standardschriftart"/>
    <w:uiPriority w:val="99"/>
    <w:semiHidden/>
    <w:unhideWhenUsed/>
    <w:rsid w:val="00497EA9"/>
    <w:rPr>
      <w:sz w:val="16"/>
      <w:szCs w:val="16"/>
    </w:rPr>
  </w:style>
  <w:style w:type="paragraph" w:styleId="Kommentartext">
    <w:name w:val="annotation text"/>
    <w:basedOn w:val="Standard"/>
    <w:link w:val="KommentartextZchn"/>
    <w:uiPriority w:val="99"/>
    <w:semiHidden/>
    <w:unhideWhenUsed/>
    <w:rsid w:val="00497EA9"/>
    <w:pPr>
      <w:spacing w:line="240" w:lineRule="auto"/>
    </w:pPr>
  </w:style>
  <w:style w:type="character" w:customStyle="1" w:styleId="KommentartextZchn">
    <w:name w:val="Kommentartext Zchn"/>
    <w:basedOn w:val="Absatz-Standardschriftart"/>
    <w:link w:val="Kommentartext"/>
    <w:uiPriority w:val="99"/>
    <w:semiHidden/>
    <w:rsid w:val="00497EA9"/>
  </w:style>
  <w:style w:type="paragraph" w:styleId="Kommentarthema">
    <w:name w:val="annotation subject"/>
    <w:basedOn w:val="Kommentartext"/>
    <w:next w:val="Kommentartext"/>
    <w:link w:val="KommentarthemaZchn"/>
    <w:uiPriority w:val="99"/>
    <w:semiHidden/>
    <w:unhideWhenUsed/>
    <w:rsid w:val="00497EA9"/>
    <w:rPr>
      <w:b/>
      <w:bCs/>
    </w:rPr>
  </w:style>
  <w:style w:type="character" w:customStyle="1" w:styleId="KommentarthemaZchn">
    <w:name w:val="Kommentarthema Zchn"/>
    <w:basedOn w:val="KommentartextZchn"/>
    <w:link w:val="Kommentarthema"/>
    <w:uiPriority w:val="99"/>
    <w:semiHidden/>
    <w:rsid w:val="00497EA9"/>
    <w:rPr>
      <w:b/>
      <w:bCs/>
    </w:rPr>
  </w:style>
  <w:style w:type="paragraph" w:styleId="Kopfzeile">
    <w:name w:val="header"/>
    <w:basedOn w:val="Standard"/>
    <w:link w:val="KopfzeileZchn"/>
    <w:uiPriority w:val="99"/>
    <w:unhideWhenUsed/>
    <w:rsid w:val="00CE1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D2D"/>
  </w:style>
  <w:style w:type="paragraph" w:styleId="Fuzeile">
    <w:name w:val="footer"/>
    <w:basedOn w:val="Standard"/>
    <w:link w:val="FuzeileZchn"/>
    <w:uiPriority w:val="99"/>
    <w:unhideWhenUsed/>
    <w:rsid w:val="00CE1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D2D"/>
  </w:style>
  <w:style w:type="paragraph" w:styleId="berarbeitung">
    <w:name w:val="Revision"/>
    <w:hidden/>
    <w:uiPriority w:val="99"/>
    <w:semiHidden/>
    <w:rsid w:val="00DD4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1DFD-5003-4D23-833A-3AFFDAEB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GBS Betreuungsvertrag (003).dotx</Template>
  <TotalTime>0</TotalTime>
  <Pages>9</Pages>
  <Words>2333</Words>
  <Characters>14698</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Elbkinder - Verienigung Hamburger Kitas gGmbH</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Koitz, Jens</dc:creator>
  <dc:description/>
  <cp:lastModifiedBy>Schwensow-Könecke, Jan</cp:lastModifiedBy>
  <cp:revision>2</cp:revision>
  <cp:lastPrinted>2022-12-27T08:42:00Z</cp:lastPrinted>
  <dcterms:created xsi:type="dcterms:W3CDTF">2023-02-01T09:13:00Z</dcterms:created>
  <dcterms:modified xsi:type="dcterms:W3CDTF">2023-02-01T09:13:00Z</dcterms:modified>
</cp:coreProperties>
</file>